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A2" w:rsidRDefault="00E86AA2" w:rsidP="00E86AA2">
      <w:pPr>
        <w:jc w:val="center"/>
      </w:pPr>
      <w:r>
        <w:rPr>
          <w:b/>
          <w:kern w:val="1"/>
          <w:sz w:val="32"/>
          <w:szCs w:val="32"/>
        </w:rPr>
        <w:t>КОЛЕКТИВНИЙ ДОГОВІР</w:t>
      </w:r>
    </w:p>
    <w:p w:rsidR="00E86AA2" w:rsidRDefault="00E86AA2" w:rsidP="00E86AA2">
      <w:pPr>
        <w:jc w:val="center"/>
      </w:pPr>
      <w:r>
        <w:rPr>
          <w:b/>
          <w:bCs/>
          <w:kern w:val="1"/>
          <w:sz w:val="32"/>
          <w:szCs w:val="32"/>
        </w:rPr>
        <w:t>між адміністрацією</w:t>
      </w:r>
      <w:r>
        <w:rPr>
          <w:b/>
          <w:kern w:val="1"/>
          <w:sz w:val="32"/>
          <w:szCs w:val="32"/>
        </w:rPr>
        <w:t xml:space="preserve"> та профспілковою організацією</w:t>
      </w:r>
      <w:r w:rsidRPr="00E86AA2">
        <w:rPr>
          <w:b/>
          <w:kern w:val="1"/>
          <w:sz w:val="32"/>
          <w:szCs w:val="32"/>
        </w:rPr>
        <w:t xml:space="preserve"> </w:t>
      </w:r>
      <w:r w:rsidR="00077FA4">
        <w:rPr>
          <w:b/>
          <w:kern w:val="1"/>
          <w:sz w:val="32"/>
          <w:szCs w:val="32"/>
        </w:rPr>
        <w:t>О</w:t>
      </w:r>
      <w:r>
        <w:rPr>
          <w:b/>
          <w:kern w:val="1"/>
          <w:sz w:val="32"/>
          <w:szCs w:val="32"/>
        </w:rPr>
        <w:t xml:space="preserve">порний заклад Менська гімназія Менської міської ради  </w:t>
      </w:r>
    </w:p>
    <w:p w:rsidR="00E86AA2" w:rsidRDefault="00E86AA2" w:rsidP="00E86AA2">
      <w:pPr>
        <w:jc w:val="center"/>
      </w:pPr>
      <w:r>
        <w:rPr>
          <w:b/>
          <w:kern w:val="1"/>
          <w:sz w:val="32"/>
          <w:szCs w:val="32"/>
        </w:rPr>
        <w:t>на 2024–2029 роки</w:t>
      </w:r>
    </w:p>
    <w:p w:rsidR="00E86AA2" w:rsidRDefault="00E86AA2" w:rsidP="00E86AA2">
      <w:pPr>
        <w:pStyle w:val="1"/>
        <w:rPr>
          <w:b/>
          <w:bCs/>
          <w:kern w:val="1"/>
          <w:szCs w:val="32"/>
        </w:rPr>
      </w:pPr>
    </w:p>
    <w:p w:rsidR="00E86AA2" w:rsidRDefault="00E86AA2" w:rsidP="00E86AA2">
      <w:pPr>
        <w:pStyle w:val="1"/>
      </w:pPr>
      <w:r>
        <w:rPr>
          <w:b/>
          <w:kern w:val="1"/>
          <w:szCs w:val="32"/>
        </w:rPr>
        <w:t>1. ЗАГАЛЬНІ ПОЛОЖЕННЯ</w:t>
      </w:r>
    </w:p>
    <w:p w:rsidR="00E86AA2" w:rsidRPr="00B35E20" w:rsidRDefault="00E86AA2" w:rsidP="00E86AA2">
      <w:pPr>
        <w:widowControl/>
        <w:numPr>
          <w:ilvl w:val="1"/>
          <w:numId w:val="11"/>
        </w:numPr>
        <w:tabs>
          <w:tab w:val="left" w:pos="0"/>
          <w:tab w:val="left" w:pos="1080"/>
        </w:tabs>
        <w:autoSpaceDE/>
        <w:spacing w:before="120"/>
        <w:ind w:left="0" w:firstLine="720"/>
        <w:jc w:val="both"/>
        <w:rPr>
          <w:b/>
        </w:rPr>
      </w:pPr>
      <w:r w:rsidRPr="00B35E20">
        <w:rPr>
          <w:b/>
          <w:color w:val="000000"/>
          <w:spacing w:val="-4"/>
          <w:sz w:val="28"/>
          <w:szCs w:val="28"/>
        </w:rPr>
        <w:t xml:space="preserve"> </w:t>
      </w:r>
      <w:r w:rsidRPr="00B35E20">
        <w:rPr>
          <w:b/>
          <w:kern w:val="1"/>
          <w:sz w:val="28"/>
          <w:szCs w:val="28"/>
        </w:rPr>
        <w:t>Даний колек</w:t>
      </w:r>
      <w:r>
        <w:rPr>
          <w:b/>
          <w:kern w:val="1"/>
          <w:sz w:val="28"/>
          <w:szCs w:val="28"/>
        </w:rPr>
        <w:t>тивний договір укладений на 2024 – 2029</w:t>
      </w:r>
      <w:r w:rsidRPr="00B35E20">
        <w:rPr>
          <w:b/>
          <w:kern w:val="1"/>
          <w:sz w:val="28"/>
          <w:szCs w:val="28"/>
        </w:rPr>
        <w:t xml:space="preserve"> роки (далі – Договір) між адміністрацією</w:t>
      </w:r>
      <w:r w:rsidRPr="00B35E20">
        <w:rPr>
          <w:b/>
          <w:bCs/>
          <w:kern w:val="1"/>
          <w:sz w:val="28"/>
          <w:szCs w:val="28"/>
        </w:rPr>
        <w:t xml:space="preserve"> </w:t>
      </w:r>
      <w:r w:rsidR="00077FA4">
        <w:rPr>
          <w:b/>
          <w:bCs/>
          <w:kern w:val="1"/>
          <w:sz w:val="28"/>
          <w:szCs w:val="28"/>
        </w:rPr>
        <w:t>О</w:t>
      </w:r>
      <w:r>
        <w:rPr>
          <w:b/>
          <w:bCs/>
          <w:kern w:val="1"/>
          <w:sz w:val="28"/>
          <w:szCs w:val="28"/>
        </w:rPr>
        <w:t>порного закладу Менська гімназія</w:t>
      </w:r>
      <w:r w:rsidRPr="00B35E20">
        <w:rPr>
          <w:b/>
          <w:bCs/>
          <w:kern w:val="1"/>
          <w:sz w:val="28"/>
          <w:szCs w:val="28"/>
        </w:rPr>
        <w:t xml:space="preserve"> (далі – адміністрація)</w:t>
      </w:r>
      <w:r w:rsidRPr="00B35E20">
        <w:rPr>
          <w:b/>
          <w:kern w:val="1"/>
          <w:sz w:val="28"/>
          <w:szCs w:val="28"/>
        </w:rPr>
        <w:t xml:space="preserve"> та </w:t>
      </w:r>
      <w:r w:rsidRPr="00B35E20">
        <w:rPr>
          <w:b/>
          <w:bCs/>
          <w:kern w:val="1"/>
          <w:sz w:val="28"/>
          <w:szCs w:val="28"/>
        </w:rPr>
        <w:t xml:space="preserve">профспілковою організацією </w:t>
      </w:r>
      <w:r>
        <w:rPr>
          <w:b/>
          <w:bCs/>
          <w:kern w:val="1"/>
          <w:sz w:val="28"/>
          <w:szCs w:val="28"/>
        </w:rPr>
        <w:t>опорного закладу Менська гімназія</w:t>
      </w:r>
      <w:r w:rsidRPr="00B35E20">
        <w:rPr>
          <w:b/>
          <w:bCs/>
          <w:kern w:val="1"/>
          <w:sz w:val="28"/>
          <w:szCs w:val="28"/>
        </w:rPr>
        <w:t xml:space="preserve">, яка представляє інтереси всього трудового колективу (далі – профспілкова організація) та  </w:t>
      </w:r>
      <w:r w:rsidRPr="00B35E20">
        <w:rPr>
          <w:b/>
          <w:kern w:val="1"/>
          <w:sz w:val="28"/>
          <w:szCs w:val="28"/>
        </w:rPr>
        <w:t xml:space="preserve">– повноважним представником найманих працівників (далі – Сторони) відповідно до Закону України «Про соціальний діалог в Україні», Закону України «Про колективні договори і угоди», Генеральної, Галузевої, Територіальної  угод, Угоди між обласним управлінням освіти і науки Чернігівської обласної адміністрації і Чернігівською обласною організацією Профспілки </w:t>
      </w:r>
      <w:r w:rsidRPr="00B35E20">
        <w:rPr>
          <w:b/>
          <w:bCs/>
          <w:kern w:val="1"/>
          <w:sz w:val="28"/>
          <w:szCs w:val="28"/>
        </w:rPr>
        <w:t xml:space="preserve">працівників освіти і </w:t>
      </w:r>
      <w:r w:rsidRPr="00B35E20">
        <w:rPr>
          <w:b/>
          <w:kern w:val="1"/>
          <w:sz w:val="28"/>
          <w:szCs w:val="28"/>
        </w:rPr>
        <w:t xml:space="preserve">науки України, колективного договору між Відділом освіти Менської міської ради та </w:t>
      </w:r>
      <w:r w:rsidRPr="00B35E20">
        <w:rPr>
          <w:b/>
          <w:sz w:val="28"/>
          <w:szCs w:val="28"/>
        </w:rPr>
        <w:t>Первинною профспілковою організацією Менської територіальної громади  Профспілки працівників освіти і науки України,</w:t>
      </w:r>
      <w:r w:rsidRPr="00B35E20">
        <w:rPr>
          <w:b/>
          <w:kern w:val="1"/>
          <w:sz w:val="28"/>
          <w:szCs w:val="28"/>
        </w:rPr>
        <w:t xml:space="preserve"> законів про освіту, інших законодавчих актів України.</w:t>
      </w:r>
    </w:p>
    <w:p w:rsidR="00E86AA2" w:rsidRDefault="00E86AA2" w:rsidP="00E86AA2">
      <w:pPr>
        <w:widowControl/>
        <w:numPr>
          <w:ilvl w:val="1"/>
          <w:numId w:val="11"/>
        </w:numPr>
        <w:tabs>
          <w:tab w:val="left" w:pos="0"/>
          <w:tab w:val="left" w:pos="1080"/>
        </w:tabs>
        <w:autoSpaceDE/>
        <w:spacing w:before="60"/>
        <w:ind w:left="0" w:firstLine="720"/>
        <w:jc w:val="both"/>
      </w:pPr>
      <w:r>
        <w:rPr>
          <w:kern w:val="1"/>
          <w:sz w:val="28"/>
          <w:szCs w:val="28"/>
        </w:rPr>
        <w:t>Договір є нормативним актом соціального партнерства, яким регулюються виробничі, трудові і соціально-економічні відносини і узгоджуються інтереси працівників та роботодавців.</w:t>
      </w:r>
    </w:p>
    <w:p w:rsidR="00E86AA2" w:rsidRDefault="00E86AA2" w:rsidP="00E86AA2">
      <w:pPr>
        <w:widowControl/>
        <w:numPr>
          <w:ilvl w:val="1"/>
          <w:numId w:val="11"/>
        </w:numPr>
        <w:tabs>
          <w:tab w:val="left" w:pos="0"/>
          <w:tab w:val="left" w:pos="1080"/>
        </w:tabs>
        <w:autoSpaceDE/>
        <w:spacing w:before="60"/>
        <w:ind w:left="0" w:firstLine="720"/>
        <w:jc w:val="both"/>
      </w:pPr>
      <w:r>
        <w:rPr>
          <w:kern w:val="1"/>
          <w:sz w:val="28"/>
          <w:szCs w:val="28"/>
        </w:rPr>
        <w:t xml:space="preserve">Прийняті Сторонами документи (накази, розпорядження, рішення, постанови тощо), які суперечать </w:t>
      </w:r>
      <w:r>
        <w:rPr>
          <w:color w:val="000000"/>
          <w:sz w:val="28"/>
          <w:szCs w:val="28"/>
        </w:rPr>
        <w:t xml:space="preserve">Генеральній, Галузевій, обласній </w:t>
      </w:r>
      <w:r>
        <w:rPr>
          <w:kern w:val="1"/>
          <w:sz w:val="28"/>
          <w:szCs w:val="28"/>
        </w:rPr>
        <w:t xml:space="preserve">Угодам, колективному договору між Відділом освіти Менської міської ради та </w:t>
      </w:r>
      <w:r>
        <w:rPr>
          <w:sz w:val="28"/>
          <w:szCs w:val="28"/>
        </w:rPr>
        <w:t>Первинною профспілковою організацією Менської територіальної громади Профспілки працівників освіти і науки України</w:t>
      </w:r>
      <w:r>
        <w:rPr>
          <w:kern w:val="1"/>
          <w:sz w:val="28"/>
          <w:szCs w:val="28"/>
        </w:rPr>
        <w:t xml:space="preserve"> або даному Договору, є недійсними. </w:t>
      </w:r>
    </w:p>
    <w:p w:rsidR="00E86AA2" w:rsidRDefault="00E86AA2" w:rsidP="00E86AA2">
      <w:pPr>
        <w:widowControl/>
        <w:numPr>
          <w:ilvl w:val="1"/>
          <w:numId w:val="11"/>
        </w:numPr>
        <w:tabs>
          <w:tab w:val="left" w:pos="0"/>
          <w:tab w:val="left" w:pos="1080"/>
        </w:tabs>
        <w:autoSpaceDE/>
        <w:spacing w:before="60"/>
        <w:ind w:left="0" w:firstLine="720"/>
        <w:jc w:val="both"/>
      </w:pPr>
      <w:r>
        <w:rPr>
          <w:sz w:val="28"/>
          <w:szCs w:val="28"/>
        </w:rPr>
        <w:t>Положення Договору поширюються на всіх працівників</w:t>
      </w:r>
      <w:r>
        <w:rPr>
          <w:bCs/>
          <w:kern w:val="1"/>
          <w:sz w:val="28"/>
          <w:szCs w:val="28"/>
        </w:rPr>
        <w:t xml:space="preserve"> Менської гімназії</w:t>
      </w:r>
      <w:r>
        <w:rPr>
          <w:sz w:val="28"/>
          <w:szCs w:val="28"/>
        </w:rPr>
        <w:t xml:space="preserve">  та філій закладу і є обов’язковими як для адміністрації, так і для найманих працівників закладу.</w:t>
      </w:r>
      <w:r>
        <w:t xml:space="preserve"> </w:t>
      </w:r>
    </w:p>
    <w:p w:rsidR="00E86AA2" w:rsidRDefault="00E86AA2" w:rsidP="00E86AA2">
      <w:pPr>
        <w:widowControl/>
        <w:numPr>
          <w:ilvl w:val="1"/>
          <w:numId w:val="11"/>
        </w:numPr>
        <w:tabs>
          <w:tab w:val="left" w:pos="0"/>
          <w:tab w:val="left" w:pos="1080"/>
        </w:tabs>
        <w:autoSpaceDE/>
        <w:spacing w:before="60"/>
        <w:ind w:left="0" w:firstLine="720"/>
        <w:jc w:val="both"/>
      </w:pPr>
      <w:r>
        <w:rPr>
          <w:sz w:val="28"/>
          <w:szCs w:val="28"/>
        </w:rPr>
        <w:t>Даний Договір набирає чинності з _</w:t>
      </w:r>
      <w:r>
        <w:rPr>
          <w:sz w:val="28"/>
          <w:szCs w:val="28"/>
          <w:u w:val="single"/>
        </w:rPr>
        <w:t>07 червня</w:t>
      </w:r>
      <w:r>
        <w:rPr>
          <w:sz w:val="28"/>
          <w:szCs w:val="28"/>
        </w:rPr>
        <w:t>_ 2024 року. Після закінчення строку дії даний Договір продовжує діяти до моменту набрання чинності новим Договором.</w:t>
      </w:r>
    </w:p>
    <w:p w:rsidR="00E86AA2" w:rsidRDefault="00E86AA2" w:rsidP="00E86AA2">
      <w:pPr>
        <w:widowControl/>
        <w:numPr>
          <w:ilvl w:val="1"/>
          <w:numId w:val="11"/>
        </w:numPr>
        <w:tabs>
          <w:tab w:val="left" w:pos="0"/>
          <w:tab w:val="left" w:pos="1080"/>
        </w:tabs>
        <w:autoSpaceDE/>
        <w:spacing w:before="60"/>
        <w:ind w:left="0" w:firstLine="720"/>
        <w:jc w:val="both"/>
      </w:pPr>
      <w:r>
        <w:rPr>
          <w:sz w:val="28"/>
          <w:szCs w:val="28"/>
        </w:rPr>
        <w:t>Договір підписаний у трьох примірниках: для кожної із Сторін та органу реєстрації.</w:t>
      </w:r>
    </w:p>
    <w:p w:rsidR="00E86AA2" w:rsidRDefault="00E86AA2" w:rsidP="00E86AA2">
      <w:pPr>
        <w:widowControl/>
        <w:numPr>
          <w:ilvl w:val="1"/>
          <w:numId w:val="11"/>
        </w:numPr>
        <w:tabs>
          <w:tab w:val="left" w:pos="0"/>
          <w:tab w:val="left" w:pos="1080"/>
        </w:tabs>
        <w:autoSpaceDE/>
        <w:spacing w:before="60"/>
        <w:ind w:left="0" w:firstLine="720"/>
        <w:jc w:val="both"/>
      </w:pPr>
      <w:r>
        <w:rPr>
          <w:kern w:val="1"/>
          <w:sz w:val="28"/>
          <w:szCs w:val="28"/>
        </w:rPr>
        <w:t>Профспілкова організація подає Договір на повідомну реєстрацію. У триденний строк після отримання зареєстрованого Договору профспілкова організація передає один примірник Договору адміністрації.</w:t>
      </w:r>
    </w:p>
    <w:p w:rsidR="00E86AA2" w:rsidRDefault="00E86AA2" w:rsidP="00E86AA2">
      <w:pPr>
        <w:widowControl/>
        <w:numPr>
          <w:ilvl w:val="1"/>
          <w:numId w:val="11"/>
        </w:numPr>
        <w:tabs>
          <w:tab w:val="left" w:pos="0"/>
          <w:tab w:val="left" w:pos="1080"/>
        </w:tabs>
        <w:autoSpaceDE/>
        <w:spacing w:before="60"/>
        <w:ind w:left="0" w:firstLine="720"/>
        <w:jc w:val="both"/>
      </w:pPr>
      <w:r>
        <w:rPr>
          <w:sz w:val="28"/>
          <w:szCs w:val="28"/>
        </w:rPr>
        <w:lastRenderedPageBreak/>
        <w:t>Зміни до Договору вносяться у тому ж порядку, що і його укладення. Веде переговори і готує проект змін до Договору той самий склад комісії, який готував проект Договору, якщо Сторони не вирішать інше.</w:t>
      </w:r>
    </w:p>
    <w:p w:rsidR="00E86AA2" w:rsidRDefault="00EA4D42" w:rsidP="00EA4D42">
      <w:pPr>
        <w:pStyle w:val="af9"/>
        <w:widowControl/>
        <w:numPr>
          <w:ilvl w:val="1"/>
          <w:numId w:val="11"/>
        </w:numPr>
        <w:tabs>
          <w:tab w:val="clear" w:pos="840"/>
          <w:tab w:val="left" w:pos="0"/>
          <w:tab w:val="num" w:pos="709"/>
          <w:tab w:val="left" w:pos="1080"/>
        </w:tabs>
        <w:autoSpaceDE/>
        <w:spacing w:before="60"/>
        <w:ind w:left="0" w:firstLine="709"/>
        <w:jc w:val="both"/>
      </w:pPr>
      <w:r>
        <w:rPr>
          <w:kern w:val="1"/>
          <w:sz w:val="28"/>
          <w:szCs w:val="28"/>
        </w:rPr>
        <w:t xml:space="preserve"> </w:t>
      </w:r>
      <w:r w:rsidR="00E86AA2" w:rsidRPr="00EA4D42">
        <w:rPr>
          <w:kern w:val="1"/>
          <w:sz w:val="28"/>
          <w:szCs w:val="28"/>
        </w:rPr>
        <w:t>У разі внесення змін до законодавства, що погіршують права та гарантії працівників та профспілок,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E86AA2" w:rsidRDefault="00E86AA2" w:rsidP="00E86AA2">
      <w:pPr>
        <w:widowControl/>
        <w:numPr>
          <w:ilvl w:val="1"/>
          <w:numId w:val="11"/>
        </w:numPr>
        <w:tabs>
          <w:tab w:val="left" w:pos="0"/>
          <w:tab w:val="left" w:pos="1080"/>
        </w:tabs>
        <w:autoSpaceDE/>
        <w:spacing w:before="60"/>
        <w:ind w:left="0" w:firstLine="720"/>
        <w:jc w:val="both"/>
      </w:pPr>
      <w:r>
        <w:rPr>
          <w:kern w:val="1"/>
          <w:sz w:val="28"/>
          <w:szCs w:val="28"/>
        </w:rPr>
        <w:t>Реорганізація чи зміна назв Сторін не впливає на чинність даного Договору та термін його дії.</w:t>
      </w:r>
    </w:p>
    <w:p w:rsidR="00E86AA2" w:rsidRDefault="00E86AA2" w:rsidP="00E86AA2">
      <w:pPr>
        <w:widowControl/>
        <w:numPr>
          <w:ilvl w:val="1"/>
          <w:numId w:val="11"/>
        </w:numPr>
        <w:tabs>
          <w:tab w:val="left" w:pos="0"/>
          <w:tab w:val="left" w:pos="1080"/>
        </w:tabs>
        <w:autoSpaceDE/>
        <w:spacing w:before="60"/>
        <w:ind w:left="0" w:firstLine="720"/>
        <w:jc w:val="both"/>
      </w:pPr>
      <w:r>
        <w:rPr>
          <w:kern w:val="1"/>
          <w:sz w:val="28"/>
          <w:szCs w:val="28"/>
        </w:rPr>
        <w:t xml:space="preserve">До </w:t>
      </w:r>
      <w:r>
        <w:rPr>
          <w:sz w:val="28"/>
          <w:szCs w:val="28"/>
        </w:rPr>
        <w:t>складу робочої комісії для ведення переговорів і підготовки проекту нового Договору</w:t>
      </w:r>
      <w:r>
        <w:rPr>
          <w:kern w:val="1"/>
          <w:sz w:val="28"/>
          <w:szCs w:val="28"/>
        </w:rPr>
        <w:t xml:space="preserve"> Сторони делегують по 2 представники, якщо не домовляться про іншу кількість.</w:t>
      </w:r>
    </w:p>
    <w:p w:rsidR="00E86AA2" w:rsidRDefault="00E86AA2" w:rsidP="00E86AA2">
      <w:pPr>
        <w:pStyle w:val="1"/>
        <w:rPr>
          <w:b/>
          <w:kern w:val="1"/>
          <w:sz w:val="28"/>
          <w:szCs w:val="32"/>
        </w:rPr>
      </w:pPr>
    </w:p>
    <w:p w:rsidR="00E86AA2" w:rsidRDefault="00E86AA2" w:rsidP="00E86AA2">
      <w:pPr>
        <w:pStyle w:val="1"/>
      </w:pPr>
      <w:r>
        <w:rPr>
          <w:b/>
          <w:kern w:val="1"/>
          <w:szCs w:val="32"/>
        </w:rPr>
        <w:t xml:space="preserve">2. СТВОРЕННЯ УМОВ ДЛЯ ЗАБЕЗПЕЧЕННЯ </w:t>
      </w:r>
    </w:p>
    <w:p w:rsidR="00E86AA2" w:rsidRDefault="00E86AA2" w:rsidP="00E86AA2">
      <w:pPr>
        <w:pStyle w:val="1"/>
      </w:pPr>
      <w:r>
        <w:rPr>
          <w:b/>
          <w:kern w:val="1"/>
          <w:szCs w:val="32"/>
        </w:rPr>
        <w:t>СТАБІЛЬНОГО РОЗВИТКУ ЗАКЛАДУ</w:t>
      </w:r>
    </w:p>
    <w:p w:rsidR="00E86AA2" w:rsidRDefault="00E86AA2" w:rsidP="00E86AA2">
      <w:pPr>
        <w:widowControl/>
        <w:numPr>
          <w:ilvl w:val="1"/>
          <w:numId w:val="5"/>
        </w:numPr>
        <w:tabs>
          <w:tab w:val="left" w:pos="0"/>
        </w:tabs>
        <w:autoSpaceDE/>
        <w:spacing w:before="120"/>
        <w:ind w:left="0" w:firstLine="720"/>
        <w:jc w:val="both"/>
      </w:pPr>
      <w:r>
        <w:rPr>
          <w:b/>
          <w:bCs/>
          <w:color w:val="000000"/>
          <w:kern w:val="1"/>
          <w:sz w:val="28"/>
          <w:szCs w:val="28"/>
        </w:rPr>
        <w:t>Адміністрація зобов’язується:</w:t>
      </w:r>
    </w:p>
    <w:p w:rsidR="00E86AA2" w:rsidRDefault="00E86AA2" w:rsidP="00E86AA2">
      <w:pPr>
        <w:widowControl/>
        <w:numPr>
          <w:ilvl w:val="2"/>
          <w:numId w:val="5"/>
        </w:numPr>
        <w:tabs>
          <w:tab w:val="left" w:pos="0"/>
          <w:tab w:val="left" w:pos="1080"/>
        </w:tabs>
        <w:autoSpaceDE/>
        <w:spacing w:before="60"/>
        <w:ind w:left="0" w:firstLine="720"/>
        <w:jc w:val="both"/>
      </w:pPr>
      <w:r>
        <w:rPr>
          <w:color w:val="000000"/>
          <w:kern w:val="1"/>
          <w:sz w:val="28"/>
          <w:szCs w:val="28"/>
        </w:rPr>
        <w:t>Створювати необхідні організаційні, матеріально-фінансові умови для реалізації пріоритетних напрямів розвитку</w:t>
      </w:r>
      <w:r>
        <w:rPr>
          <w:bCs/>
          <w:kern w:val="1"/>
          <w:sz w:val="28"/>
          <w:szCs w:val="28"/>
        </w:rPr>
        <w:t xml:space="preserve"> Менської гімназії</w:t>
      </w:r>
      <w:r>
        <w:rPr>
          <w:color w:val="000000"/>
          <w:kern w:val="1"/>
          <w:sz w:val="28"/>
          <w:szCs w:val="28"/>
        </w:rPr>
        <w:t>.</w:t>
      </w:r>
    </w:p>
    <w:p w:rsidR="00E86AA2" w:rsidRDefault="00E86AA2" w:rsidP="00E86AA2">
      <w:pPr>
        <w:widowControl/>
        <w:numPr>
          <w:ilvl w:val="2"/>
          <w:numId w:val="5"/>
        </w:numPr>
        <w:tabs>
          <w:tab w:val="left" w:pos="0"/>
          <w:tab w:val="left" w:pos="1080"/>
        </w:tabs>
        <w:autoSpaceDE/>
        <w:spacing w:before="60"/>
        <w:ind w:left="0" w:firstLine="720"/>
        <w:jc w:val="both"/>
      </w:pPr>
      <w:r>
        <w:rPr>
          <w:color w:val="000000"/>
          <w:sz w:val="28"/>
          <w:szCs w:val="28"/>
        </w:rPr>
        <w:t>В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осіб, які навчаються, недопущення їх зупинення та скасування.</w:t>
      </w:r>
    </w:p>
    <w:p w:rsidR="00E86AA2" w:rsidRDefault="00E86AA2" w:rsidP="00E86AA2">
      <w:pPr>
        <w:widowControl/>
        <w:numPr>
          <w:ilvl w:val="2"/>
          <w:numId w:val="5"/>
        </w:numPr>
        <w:tabs>
          <w:tab w:val="left" w:pos="0"/>
          <w:tab w:val="left" w:pos="1080"/>
        </w:tabs>
        <w:autoSpaceDE/>
        <w:spacing w:before="60"/>
        <w:ind w:left="0" w:firstLine="720"/>
        <w:jc w:val="both"/>
      </w:pPr>
      <w:r>
        <w:rPr>
          <w:color w:val="000000"/>
          <w:sz w:val="28"/>
          <w:szCs w:val="28"/>
        </w:rPr>
        <w:t>Організувати систематичну роботу для забезпечення вчасного підвищення кваліфікації і перепідготовки педагогічних працівників.</w:t>
      </w:r>
    </w:p>
    <w:p w:rsidR="00E86AA2" w:rsidRDefault="00E86AA2" w:rsidP="00E86AA2">
      <w:pPr>
        <w:widowControl/>
        <w:numPr>
          <w:ilvl w:val="2"/>
          <w:numId w:val="5"/>
        </w:numPr>
        <w:tabs>
          <w:tab w:val="left" w:pos="0"/>
          <w:tab w:val="left" w:pos="1080"/>
        </w:tabs>
        <w:autoSpaceDE/>
        <w:spacing w:before="60"/>
        <w:ind w:left="0" w:firstLine="720"/>
        <w:jc w:val="both"/>
      </w:pPr>
      <w:r>
        <w:rPr>
          <w:color w:val="000000"/>
          <w:sz w:val="28"/>
          <w:szCs w:val="28"/>
        </w:rPr>
        <w:t>Забезпечити стабільне функціонування</w:t>
      </w:r>
      <w:r>
        <w:rPr>
          <w:bCs/>
          <w:kern w:val="1"/>
          <w:sz w:val="28"/>
          <w:szCs w:val="28"/>
        </w:rPr>
        <w:t xml:space="preserve"> Менської гімназії</w:t>
      </w:r>
      <w:r>
        <w:rPr>
          <w:color w:val="000000"/>
          <w:sz w:val="28"/>
          <w:szCs w:val="28"/>
        </w:rPr>
        <w:t>, раціональне використання коштів, які виділяються відділом освіти Менської міської ради та спонсорами.</w:t>
      </w:r>
    </w:p>
    <w:p w:rsidR="00E86AA2" w:rsidRDefault="00E86AA2" w:rsidP="00E86AA2">
      <w:pPr>
        <w:widowControl/>
        <w:numPr>
          <w:ilvl w:val="2"/>
          <w:numId w:val="5"/>
        </w:numPr>
        <w:tabs>
          <w:tab w:val="left" w:pos="0"/>
          <w:tab w:val="left" w:pos="1080"/>
        </w:tabs>
        <w:autoSpaceDE/>
        <w:spacing w:before="60"/>
        <w:ind w:left="0" w:firstLine="720"/>
        <w:jc w:val="both"/>
      </w:pPr>
      <w:r>
        <w:rPr>
          <w:color w:val="000000"/>
          <w:sz w:val="28"/>
          <w:szCs w:val="28"/>
        </w:rPr>
        <w:t xml:space="preserve">Сприяти реалізації положень, передбачених статтями </w:t>
      </w:r>
      <w:r>
        <w:rPr>
          <w:sz w:val="28"/>
          <w:szCs w:val="28"/>
        </w:rPr>
        <w:t>54, 57, 61, 66</w:t>
      </w:r>
      <w:r>
        <w:rPr>
          <w:color w:val="000000"/>
          <w:sz w:val="28"/>
          <w:szCs w:val="28"/>
        </w:rPr>
        <w:t xml:space="preserve"> Закону України „Про освіту”, в частині соціально-економічного забезпечення працівників освіти.</w:t>
      </w:r>
    </w:p>
    <w:p w:rsidR="00E86AA2" w:rsidRDefault="00E86AA2" w:rsidP="00E86AA2">
      <w:pPr>
        <w:widowControl/>
        <w:numPr>
          <w:ilvl w:val="1"/>
          <w:numId w:val="5"/>
        </w:numPr>
        <w:tabs>
          <w:tab w:val="left" w:pos="0"/>
        </w:tabs>
        <w:autoSpaceDE/>
        <w:spacing w:before="120"/>
        <w:ind w:left="0" w:firstLine="720"/>
        <w:jc w:val="both"/>
      </w:pPr>
      <w:r>
        <w:rPr>
          <w:b/>
          <w:bCs/>
          <w:color w:val="000000"/>
          <w:kern w:val="1"/>
          <w:sz w:val="28"/>
          <w:szCs w:val="28"/>
        </w:rPr>
        <w:t>Сторони домовились:</w:t>
      </w:r>
    </w:p>
    <w:p w:rsidR="00E86AA2" w:rsidRDefault="00E86AA2" w:rsidP="00E86AA2">
      <w:pPr>
        <w:widowControl/>
        <w:numPr>
          <w:ilvl w:val="2"/>
          <w:numId w:val="5"/>
        </w:numPr>
        <w:tabs>
          <w:tab w:val="left" w:pos="0"/>
        </w:tabs>
        <w:autoSpaceDE/>
        <w:spacing w:before="60"/>
        <w:ind w:left="0" w:firstLine="720"/>
        <w:jc w:val="both"/>
      </w:pPr>
      <w:r>
        <w:rPr>
          <w:color w:val="000000"/>
          <w:sz w:val="28"/>
          <w:szCs w:val="28"/>
        </w:rPr>
        <w:t>Сприяти підвищенню якості освітніх послуг, результативності діяльності</w:t>
      </w:r>
      <w:r>
        <w:rPr>
          <w:bCs/>
          <w:kern w:val="1"/>
          <w:sz w:val="28"/>
          <w:szCs w:val="28"/>
        </w:rPr>
        <w:t xml:space="preserve"> Менської гімназії</w:t>
      </w:r>
      <w:r>
        <w:rPr>
          <w:color w:val="000000"/>
          <w:sz w:val="28"/>
          <w:szCs w:val="28"/>
        </w:rPr>
        <w:t>.</w:t>
      </w:r>
    </w:p>
    <w:p w:rsidR="00E86AA2" w:rsidRDefault="00E86AA2" w:rsidP="00E86AA2">
      <w:pPr>
        <w:widowControl/>
        <w:numPr>
          <w:ilvl w:val="2"/>
          <w:numId w:val="5"/>
        </w:numPr>
        <w:tabs>
          <w:tab w:val="left" w:pos="0"/>
        </w:tabs>
        <w:autoSpaceDE/>
        <w:spacing w:before="60"/>
        <w:ind w:left="0" w:firstLine="720"/>
        <w:jc w:val="both"/>
      </w:pPr>
      <w:r>
        <w:rPr>
          <w:color w:val="000000"/>
          <w:sz w:val="28"/>
          <w:szCs w:val="28"/>
        </w:rPr>
        <w:t>Спрямовувати свою діяльність на створення умов для забезпечення стабільної та ефективної роботи</w:t>
      </w:r>
      <w:r>
        <w:rPr>
          <w:bCs/>
          <w:kern w:val="1"/>
          <w:sz w:val="28"/>
          <w:szCs w:val="28"/>
        </w:rPr>
        <w:t xml:space="preserve"> Менської гімназії</w:t>
      </w:r>
      <w:r>
        <w:rPr>
          <w:color w:val="000000"/>
          <w:sz w:val="28"/>
          <w:szCs w:val="28"/>
        </w:rPr>
        <w:t>.</w:t>
      </w:r>
    </w:p>
    <w:p w:rsidR="00E86AA2" w:rsidRDefault="00E86AA2" w:rsidP="00E86AA2">
      <w:pPr>
        <w:widowControl/>
        <w:numPr>
          <w:ilvl w:val="2"/>
          <w:numId w:val="5"/>
        </w:numPr>
        <w:tabs>
          <w:tab w:val="left" w:pos="0"/>
        </w:tabs>
        <w:autoSpaceDE/>
        <w:spacing w:before="60"/>
        <w:ind w:left="0" w:firstLine="720"/>
        <w:jc w:val="both"/>
      </w:pPr>
      <w:r>
        <w:rPr>
          <w:color w:val="000000"/>
          <w:sz w:val="28"/>
          <w:szCs w:val="28"/>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E86AA2" w:rsidRDefault="00E86AA2" w:rsidP="00E86AA2">
      <w:pPr>
        <w:widowControl/>
        <w:numPr>
          <w:ilvl w:val="2"/>
          <w:numId w:val="5"/>
        </w:numPr>
        <w:tabs>
          <w:tab w:val="left" w:pos="0"/>
        </w:tabs>
        <w:autoSpaceDE/>
        <w:spacing w:before="60"/>
        <w:ind w:left="0" w:firstLine="720"/>
        <w:jc w:val="both"/>
      </w:pPr>
      <w:r>
        <w:rPr>
          <w:color w:val="000000"/>
          <w:sz w:val="28"/>
          <w:szCs w:val="28"/>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E86AA2" w:rsidRDefault="00E86AA2" w:rsidP="00E86AA2">
      <w:pPr>
        <w:widowControl/>
        <w:numPr>
          <w:ilvl w:val="2"/>
          <w:numId w:val="5"/>
        </w:numPr>
        <w:tabs>
          <w:tab w:val="left" w:pos="0"/>
        </w:tabs>
        <w:autoSpaceDE/>
        <w:spacing w:before="60"/>
        <w:ind w:left="0" w:firstLine="720"/>
        <w:jc w:val="both"/>
      </w:pPr>
      <w:r>
        <w:rPr>
          <w:color w:val="000000"/>
          <w:sz w:val="28"/>
          <w:szCs w:val="28"/>
        </w:rPr>
        <w:lastRenderedPageBreak/>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rsidR="00E86AA2" w:rsidRDefault="00E86AA2" w:rsidP="00E86AA2">
      <w:pPr>
        <w:pStyle w:val="1"/>
        <w:jc w:val="left"/>
        <w:rPr>
          <w:b/>
          <w:color w:val="000000"/>
          <w:kern w:val="1"/>
          <w:sz w:val="28"/>
          <w:szCs w:val="32"/>
        </w:rPr>
      </w:pPr>
    </w:p>
    <w:p w:rsidR="00E86AA2" w:rsidRDefault="00E86AA2" w:rsidP="00E86AA2">
      <w:pPr>
        <w:pStyle w:val="1"/>
      </w:pPr>
      <w:r>
        <w:rPr>
          <w:b/>
          <w:kern w:val="1"/>
          <w:szCs w:val="32"/>
        </w:rPr>
        <w:t>3. ЗАЙНЯТІСТЬ</w:t>
      </w:r>
    </w:p>
    <w:p w:rsidR="00E86AA2" w:rsidRDefault="00E86AA2" w:rsidP="00E86AA2">
      <w:pPr>
        <w:widowControl/>
        <w:numPr>
          <w:ilvl w:val="1"/>
          <w:numId w:val="10"/>
        </w:numPr>
        <w:tabs>
          <w:tab w:val="left" w:pos="0"/>
        </w:tabs>
        <w:autoSpaceDE/>
        <w:spacing w:before="120"/>
        <w:ind w:left="0" w:firstLine="720"/>
        <w:jc w:val="both"/>
      </w:pPr>
      <w:r>
        <w:rPr>
          <w:b/>
          <w:bCs/>
          <w:color w:val="000000"/>
          <w:kern w:val="1"/>
          <w:sz w:val="28"/>
          <w:szCs w:val="28"/>
        </w:rPr>
        <w:t>Адміністрація зобов’язується:</w:t>
      </w:r>
    </w:p>
    <w:p w:rsidR="00E86AA2" w:rsidRDefault="00E86AA2" w:rsidP="00E86AA2">
      <w:pPr>
        <w:widowControl/>
        <w:numPr>
          <w:ilvl w:val="2"/>
          <w:numId w:val="10"/>
        </w:numPr>
        <w:autoSpaceDE/>
        <w:spacing w:before="60"/>
        <w:ind w:left="0" w:firstLine="720"/>
        <w:jc w:val="both"/>
      </w:pPr>
      <w:r>
        <w:rPr>
          <w:color w:val="000000"/>
          <w:sz w:val="28"/>
          <w:szCs w:val="28"/>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у частині працевлаштування молодих спеціалістів.</w:t>
      </w:r>
    </w:p>
    <w:p w:rsidR="00E86AA2" w:rsidRDefault="00E86AA2" w:rsidP="00E86AA2">
      <w:pPr>
        <w:widowControl/>
        <w:numPr>
          <w:ilvl w:val="2"/>
          <w:numId w:val="10"/>
        </w:numPr>
        <w:tabs>
          <w:tab w:val="left" w:pos="1080"/>
          <w:tab w:val="left" w:pos="1620"/>
        </w:tabs>
        <w:autoSpaceDE/>
        <w:spacing w:before="60"/>
        <w:ind w:left="0" w:firstLine="720"/>
        <w:jc w:val="both"/>
      </w:pPr>
      <w:r>
        <w:rPr>
          <w:sz w:val="28"/>
          <w:szCs w:val="28"/>
        </w:rPr>
        <w:t>Не пізніше, ніж за три місяці до намічуваних звільнень у зв’язку з ліквідацією, реорганізацією закладу, скороченням чисельності або штату працівників більш ніж на 3 %, письмово повідомляти профспілкову організацію про причини наступних звільнень, кількість і категорії 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працівників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w:t>
      </w:r>
    </w:p>
    <w:p w:rsidR="00E86AA2" w:rsidRDefault="00E86AA2" w:rsidP="00E86AA2">
      <w:pPr>
        <w:widowControl/>
        <w:numPr>
          <w:ilvl w:val="2"/>
          <w:numId w:val="10"/>
        </w:numPr>
        <w:tabs>
          <w:tab w:val="left" w:pos="1080"/>
          <w:tab w:val="left" w:pos="1620"/>
        </w:tabs>
        <w:autoSpaceDE/>
        <w:spacing w:before="60"/>
        <w:ind w:left="0" w:firstLine="720"/>
        <w:jc w:val="both"/>
      </w:pPr>
      <w:r>
        <w:rPr>
          <w:sz w:val="28"/>
          <w:szCs w:val="28"/>
        </w:rPr>
        <w:t xml:space="preserve">Не пізніше, ніж за три місяці до намічуваних звільнень у зв’язку з ліквідацією, реорганізацією закладу, скороченням чисельності або штату працівників більш ніж на 3 % провести консультації з профспілковою організацією 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 ст. 21 Закону України «Про зайнятість населення»). </w:t>
      </w:r>
    </w:p>
    <w:p w:rsidR="00E86AA2" w:rsidRDefault="00E86AA2" w:rsidP="00E86AA2">
      <w:pPr>
        <w:widowControl/>
        <w:numPr>
          <w:ilvl w:val="2"/>
          <w:numId w:val="10"/>
        </w:numPr>
        <w:tabs>
          <w:tab w:val="left" w:pos="1080"/>
          <w:tab w:val="left" w:pos="1620"/>
        </w:tabs>
        <w:autoSpaceDE/>
        <w:spacing w:before="60"/>
        <w:ind w:left="0" w:firstLine="720"/>
        <w:jc w:val="both"/>
      </w:pPr>
      <w:r>
        <w:rPr>
          <w:sz w:val="28"/>
          <w:szCs w:val="28"/>
        </w:rPr>
        <w:t>Попереджувати працівників про наступне вивільнення у зв’язку з ліквідацією чи реорганізацією закладу освіти лише після прийняття рішення засновником про ліквідацію чи реорганізацію закладу.</w:t>
      </w:r>
    </w:p>
    <w:p w:rsidR="00E86AA2" w:rsidRDefault="00E86AA2" w:rsidP="00E86AA2">
      <w:pPr>
        <w:widowControl/>
        <w:numPr>
          <w:ilvl w:val="2"/>
          <w:numId w:val="10"/>
        </w:numPr>
        <w:tabs>
          <w:tab w:val="left" w:pos="1080"/>
          <w:tab w:val="left" w:pos="1620"/>
        </w:tabs>
        <w:autoSpaceDE/>
        <w:spacing w:before="60"/>
        <w:ind w:left="0" w:firstLine="720"/>
        <w:jc w:val="both"/>
      </w:pPr>
      <w:r>
        <w:rPr>
          <w:sz w:val="28"/>
          <w:szCs w:val="28"/>
        </w:rPr>
        <w:t>Попереджувати працівників про наступне вивільнення у зв’язку зі скороченням штату лише після внесення змін до штатних розписів.</w:t>
      </w:r>
    </w:p>
    <w:p w:rsidR="00E86AA2" w:rsidRDefault="00E86AA2" w:rsidP="00E86AA2">
      <w:pPr>
        <w:widowControl/>
        <w:numPr>
          <w:ilvl w:val="2"/>
          <w:numId w:val="10"/>
        </w:numPr>
        <w:tabs>
          <w:tab w:val="left" w:pos="1080"/>
          <w:tab w:val="left" w:pos="1620"/>
        </w:tabs>
        <w:autoSpaceDE/>
        <w:spacing w:before="60"/>
        <w:ind w:left="0" w:firstLine="720"/>
        <w:jc w:val="both"/>
      </w:pPr>
      <w:r>
        <w:rPr>
          <w:kern w:val="1"/>
          <w:sz w:val="28"/>
          <w:szCs w:val="28"/>
        </w:rPr>
        <w:t xml:space="preserve">Не проводити вивільнення працівників у зв’язку зі скороченням чисельності чи штату, якщо серед них досягнуто згоди про роботу на неповну ставку. </w:t>
      </w:r>
      <w:r>
        <w:rPr>
          <w:color w:val="000000"/>
          <w:kern w:val="1"/>
          <w:sz w:val="28"/>
          <w:szCs w:val="28"/>
        </w:rPr>
        <w:t xml:space="preserve">Не проводити скорочення чисельності педагогічних </w:t>
      </w:r>
      <w:r>
        <w:rPr>
          <w:kern w:val="1"/>
          <w:sz w:val="28"/>
          <w:szCs w:val="28"/>
        </w:rPr>
        <w:t>працівників, якщо серед них досягнуто згоди про розподіл навчальних годин.</w:t>
      </w:r>
      <w:r>
        <w:rPr>
          <w:color w:val="FF0000"/>
          <w:kern w:val="1"/>
          <w:sz w:val="28"/>
          <w:szCs w:val="28"/>
        </w:rPr>
        <w:t xml:space="preserve"> </w:t>
      </w:r>
    </w:p>
    <w:p w:rsidR="00E86AA2" w:rsidRDefault="00E86AA2" w:rsidP="00E86AA2">
      <w:pPr>
        <w:widowControl/>
        <w:numPr>
          <w:ilvl w:val="2"/>
          <w:numId w:val="10"/>
        </w:numPr>
        <w:tabs>
          <w:tab w:val="left" w:pos="1080"/>
          <w:tab w:val="left" w:pos="1620"/>
        </w:tabs>
        <w:autoSpaceDE/>
        <w:spacing w:before="60"/>
        <w:ind w:left="0" w:firstLine="720"/>
        <w:jc w:val="both"/>
      </w:pPr>
      <w:r>
        <w:rPr>
          <w:kern w:val="1"/>
          <w:sz w:val="28"/>
          <w:szCs w:val="28"/>
        </w:rPr>
        <w:t>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КЗпП України.</w:t>
      </w:r>
    </w:p>
    <w:p w:rsidR="00E86AA2" w:rsidRDefault="00E86AA2" w:rsidP="00E86AA2">
      <w:pPr>
        <w:widowControl/>
        <w:numPr>
          <w:ilvl w:val="2"/>
          <w:numId w:val="10"/>
        </w:numPr>
        <w:tabs>
          <w:tab w:val="left" w:pos="1080"/>
          <w:tab w:val="left" w:pos="1620"/>
        </w:tabs>
        <w:autoSpaceDE/>
        <w:spacing w:before="60"/>
        <w:ind w:left="0" w:firstLine="720"/>
        <w:jc w:val="both"/>
      </w:pPr>
      <w:r>
        <w:rPr>
          <w:kern w:val="1"/>
          <w:sz w:val="28"/>
          <w:szCs w:val="28"/>
        </w:rPr>
        <w:lastRenderedPageBreak/>
        <w:t>Звільнення працівників за п. 1 ст. 40 КЗпП та п. 6 ст. 36 України здійснювати лише після звільнення сумісників і ліквідації суміщення згідно із законодавством.</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sz w:val="28"/>
          <w:szCs w:val="28"/>
        </w:rPr>
        <w:t>Звільнення педагогічних працівників у зв’язку із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E86AA2" w:rsidRDefault="00E86AA2" w:rsidP="00E86AA2">
      <w:pPr>
        <w:widowControl/>
        <w:numPr>
          <w:ilvl w:val="2"/>
          <w:numId w:val="10"/>
        </w:numPr>
        <w:tabs>
          <w:tab w:val="left" w:pos="1080"/>
          <w:tab w:val="left" w:pos="1620"/>
        </w:tabs>
        <w:autoSpaceDE/>
        <w:spacing w:before="60"/>
        <w:ind w:left="0" w:firstLine="720"/>
        <w:jc w:val="both"/>
      </w:pPr>
      <w:r>
        <w:rPr>
          <w:kern w:val="1"/>
          <w:sz w:val="28"/>
          <w:szCs w:val="28"/>
        </w:rPr>
        <w:t>Протягом періоду від попередження</w:t>
      </w:r>
      <w:r>
        <w:rPr>
          <w:color w:val="000000"/>
          <w:kern w:val="1"/>
          <w:sz w:val="28"/>
          <w:szCs w:val="28"/>
        </w:rPr>
        <w:t xml:space="preserve"> до звільнення пропонувати працівнику всі вакансії, які є в закладі та які можуть бути зайняті працівником, зважаючи на його рівень освіти, кваліфікації, стан здоров’я.</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kern w:val="1"/>
          <w:sz w:val="28"/>
          <w:szCs w:val="28"/>
        </w:rPr>
        <w:t>Сприяти наданню працівникам з дня попередження їх про наступне вивільнення вільний час в межах робочого часу для пошуку нової роботи.</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kern w:val="1"/>
          <w:sz w:val="28"/>
          <w:szCs w:val="28"/>
        </w:rPr>
        <w:t xml:space="preserve">Дотримуватись ст. 252 КЗпП, ст. 41 Закону України «Про професійні спілки, їх права та гарантії діяльності» щодо згоди виборних органів </w:t>
      </w:r>
      <w:r>
        <w:rPr>
          <w:sz w:val="28"/>
          <w:szCs w:val="28"/>
        </w:rPr>
        <w:t>Первинної профспілкової організації Менської територіальної громади Профспілки працівників освіти і науки України</w:t>
      </w:r>
      <w:r>
        <w:rPr>
          <w:kern w:val="1"/>
          <w:sz w:val="28"/>
          <w:szCs w:val="28"/>
        </w:rPr>
        <w:t xml:space="preserve"> </w:t>
      </w:r>
      <w:r>
        <w:rPr>
          <w:color w:val="000000"/>
          <w:kern w:val="1"/>
          <w:sz w:val="28"/>
          <w:szCs w:val="28"/>
        </w:rPr>
        <w:t>на звільнення голови та членів профкому, профорганізатора закладу.</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kern w:val="1"/>
          <w:sz w:val="28"/>
          <w:szCs w:val="28"/>
        </w:rPr>
        <w:t>Працівникам, які були звільнені за п. 1 ст. 40 КЗпП, пропонувати у письмовій формі протягом двох років з дня звільнення всі посади, які є вакантними або тимчасово вільними в закладі та які можуть бути зайняті працівником, зважаючи на його рівень освіти, кваліфікації, стан здоров’я тощо.</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kern w:val="1"/>
          <w:sz w:val="28"/>
          <w:szCs w:val="28"/>
        </w:rPr>
        <w:t>Вести окремий облік працівників, які звільнені за п. 1 ст. 40 КЗпП України і мають переважене право на працевлаштування у разі повторного прийняття на роботу.</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kern w:val="1"/>
          <w:sz w:val="28"/>
          <w:szCs w:val="28"/>
        </w:rPr>
        <w:t xml:space="preserve">Прийняття нових працівників здійснювати лише за відсутності бажаючих </w:t>
      </w:r>
      <w:r>
        <w:rPr>
          <w:kern w:val="1"/>
          <w:sz w:val="28"/>
          <w:szCs w:val="28"/>
        </w:rPr>
        <w:t>виконувати відповідну роботу в своєму закладі</w:t>
      </w:r>
      <w:r>
        <w:rPr>
          <w:color w:val="000000"/>
          <w:kern w:val="1"/>
          <w:sz w:val="28"/>
          <w:szCs w:val="28"/>
        </w:rPr>
        <w:t xml:space="preserve"> і якщо не прогнозується вивільнення працівників відповідної посади на підставі п. 1 ст. 40 КЗпП України.</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kern w:val="1"/>
          <w:sz w:val="28"/>
          <w:szCs w:val="28"/>
        </w:rPr>
        <w:t>При виникненні вакансій або тимчасовій відсутності працівників в першу чергу пропонувати ці посади працівникам свого закладу освіти, які бажають їх зайняти і мають для цього необхідну освіту, кваліфікацію, стан здоров’я.</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kern w:val="1"/>
          <w:sz w:val="28"/>
          <w:szCs w:val="28"/>
        </w:rPr>
        <w:t xml:space="preserve">Забезпечувати розподіл навчальних годин, які з’являються у </w:t>
      </w:r>
      <w:r>
        <w:rPr>
          <w:kern w:val="1"/>
          <w:sz w:val="28"/>
          <w:szCs w:val="28"/>
        </w:rPr>
        <w:t>закладі освіти</w:t>
      </w:r>
      <w:r>
        <w:rPr>
          <w:color w:val="000000"/>
          <w:kern w:val="1"/>
          <w:sz w:val="28"/>
          <w:szCs w:val="28"/>
        </w:rPr>
        <w:t xml:space="preserve"> у зв’язку зі звільненням працівників чи з інших причин, у першу чергу між тими працівниками</w:t>
      </w:r>
      <w:r>
        <w:rPr>
          <w:bCs/>
          <w:kern w:val="1"/>
          <w:sz w:val="28"/>
          <w:szCs w:val="28"/>
        </w:rPr>
        <w:t xml:space="preserve"> Менської гімназії</w:t>
      </w:r>
      <w:r>
        <w:rPr>
          <w:color w:val="000000"/>
          <w:kern w:val="1"/>
          <w:sz w:val="28"/>
          <w:szCs w:val="28"/>
        </w:rPr>
        <w:t xml:space="preserve">, які мають неповне педагогічне навантаження </w:t>
      </w:r>
      <w:r>
        <w:rPr>
          <w:kern w:val="1"/>
          <w:sz w:val="28"/>
          <w:szCs w:val="28"/>
        </w:rPr>
        <w:t>та є фахівцями з даних предметів або займають посади вчителів відповідних предметів</w:t>
      </w:r>
      <w:r>
        <w:rPr>
          <w:color w:val="000000"/>
          <w:kern w:val="1"/>
          <w:sz w:val="28"/>
          <w:szCs w:val="28"/>
        </w:rPr>
        <w:t xml:space="preserve">. </w:t>
      </w:r>
      <w:r>
        <w:rPr>
          <w:kern w:val="1"/>
          <w:sz w:val="28"/>
          <w:szCs w:val="28"/>
        </w:rPr>
        <w:t xml:space="preserve">На посади працівників, які відсутні на роботі у зв’язку з тимчасовою </w:t>
      </w:r>
      <w:r>
        <w:rPr>
          <w:color w:val="000000"/>
          <w:kern w:val="1"/>
          <w:sz w:val="28"/>
          <w:szCs w:val="28"/>
        </w:rPr>
        <w:t>непрацездатністю, відпусткою, виконанням громадських обов’язків приймати інших працівників лише за строковим трудовим договором.</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kern w:val="1"/>
          <w:sz w:val="28"/>
          <w:szCs w:val="28"/>
        </w:rPr>
        <w:t xml:space="preserve">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w:t>
      </w:r>
      <w:r>
        <w:rPr>
          <w:color w:val="000000"/>
          <w:kern w:val="1"/>
          <w:sz w:val="28"/>
          <w:szCs w:val="28"/>
        </w:rPr>
        <w:lastRenderedPageBreak/>
        <w:t>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E86AA2" w:rsidRDefault="00E86AA2" w:rsidP="00E86AA2">
      <w:pPr>
        <w:widowControl/>
        <w:numPr>
          <w:ilvl w:val="2"/>
          <w:numId w:val="10"/>
        </w:numPr>
        <w:tabs>
          <w:tab w:val="left" w:pos="1080"/>
          <w:tab w:val="left" w:pos="1620"/>
        </w:tabs>
        <w:autoSpaceDE/>
        <w:spacing w:before="60"/>
        <w:ind w:left="0" w:firstLine="720"/>
        <w:jc w:val="both"/>
      </w:pPr>
      <w:r>
        <w:rPr>
          <w:color w:val="000000"/>
          <w:kern w:val="1"/>
          <w:sz w:val="28"/>
          <w:szCs w:val="28"/>
        </w:rPr>
        <w:t>Залучати до викладацької роботи керівних, педагогічних та інших працівників</w:t>
      </w:r>
      <w:r>
        <w:rPr>
          <w:bCs/>
          <w:kern w:val="1"/>
          <w:sz w:val="28"/>
          <w:szCs w:val="28"/>
        </w:rPr>
        <w:t xml:space="preserve"> Менської гімназії</w:t>
      </w:r>
      <w:r>
        <w:rPr>
          <w:color w:val="000000"/>
          <w:kern w:val="1"/>
          <w:sz w:val="28"/>
          <w:szCs w:val="28"/>
        </w:rPr>
        <w:t>, працівників інших підприємств, установ, організацій лише за умови забезпечення штатних педагогічних працівників Менської гімназії навчальним навантаженням в обсязі не менше відповідної кількості годин на ставку.</w:t>
      </w:r>
    </w:p>
    <w:p w:rsidR="00E86AA2" w:rsidRPr="00B35E20" w:rsidRDefault="00E86AA2" w:rsidP="00E86AA2">
      <w:pPr>
        <w:widowControl/>
        <w:numPr>
          <w:ilvl w:val="2"/>
          <w:numId w:val="10"/>
        </w:numPr>
        <w:tabs>
          <w:tab w:val="left" w:pos="1080"/>
          <w:tab w:val="left" w:pos="1620"/>
        </w:tabs>
        <w:autoSpaceDE/>
        <w:spacing w:before="60"/>
        <w:ind w:left="0" w:firstLine="720"/>
        <w:jc w:val="both"/>
        <w:rPr>
          <w:b/>
        </w:rPr>
      </w:pPr>
      <w:r w:rsidRPr="00B35E20">
        <w:rPr>
          <w:b/>
          <w:kern w:val="1"/>
          <w:sz w:val="28"/>
          <w:szCs w:val="28"/>
        </w:rPr>
        <w:t>Директору та його заступникам, іншим працівникам, які працюють на повну ставку, надавати навчальні години  при повному забезпеченні працюючих фахівців кількістю годин на ставку, або при відмові фахівців від роботи на ставку, але необхідну  кількість годин для проходження чергової (позачергової) атестації за фахом. Заступникам директора, іншим працівникам, які працюють на неповну ставку, надавати навчальні години, оплата за які в сукупності з неповною ставкою за основною посадою перевищить повну ставку за основною посадою, лише при повному забезпеченні працюючих фахівців кількістю годин на ставку, або при відмові фахівців від роботи на ставку.</w:t>
      </w:r>
    </w:p>
    <w:p w:rsidR="00E86AA2" w:rsidRPr="00621665" w:rsidRDefault="00E86AA2" w:rsidP="00E86AA2">
      <w:pPr>
        <w:widowControl/>
        <w:numPr>
          <w:ilvl w:val="2"/>
          <w:numId w:val="10"/>
        </w:numPr>
        <w:tabs>
          <w:tab w:val="left" w:pos="1080"/>
          <w:tab w:val="left" w:pos="1620"/>
        </w:tabs>
        <w:autoSpaceDE/>
        <w:spacing w:before="60"/>
        <w:ind w:left="0" w:firstLine="720"/>
        <w:jc w:val="both"/>
        <w:rPr>
          <w:b/>
        </w:rPr>
      </w:pPr>
      <w:r w:rsidRPr="00621665">
        <w:rPr>
          <w:b/>
          <w:kern w:val="1"/>
          <w:sz w:val="28"/>
          <w:szCs w:val="28"/>
        </w:rPr>
        <w:t xml:space="preserve">Передавати години у початкових класах: іноземної  мови, образотворчого мистецтва, музичного мистецтва, інформатики, фізичної культури лише спеціалістам за наявності об’єктивних причин та обов’язкової письмової згоди вчителя початкових класів. </w:t>
      </w:r>
    </w:p>
    <w:p w:rsidR="00E86AA2" w:rsidRDefault="00E86AA2" w:rsidP="00E86AA2">
      <w:pPr>
        <w:widowControl/>
        <w:numPr>
          <w:ilvl w:val="2"/>
          <w:numId w:val="10"/>
        </w:numPr>
        <w:tabs>
          <w:tab w:val="left" w:pos="1080"/>
          <w:tab w:val="left" w:pos="1620"/>
        </w:tabs>
        <w:autoSpaceDE/>
        <w:spacing w:before="60"/>
        <w:ind w:left="0" w:firstLine="720"/>
        <w:jc w:val="both"/>
      </w:pPr>
      <w:r>
        <w:rPr>
          <w:sz w:val="28"/>
          <w:szCs w:val="28"/>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E86AA2" w:rsidRPr="00621665" w:rsidRDefault="00E86AA2" w:rsidP="00E86AA2">
      <w:pPr>
        <w:widowControl/>
        <w:numPr>
          <w:ilvl w:val="2"/>
          <w:numId w:val="10"/>
        </w:numPr>
        <w:tabs>
          <w:tab w:val="left" w:pos="1080"/>
          <w:tab w:val="left" w:pos="1620"/>
        </w:tabs>
        <w:autoSpaceDE/>
        <w:spacing w:before="60"/>
        <w:ind w:left="0" w:firstLine="720"/>
        <w:jc w:val="both"/>
        <w:rPr>
          <w:b/>
          <w:sz w:val="28"/>
          <w:szCs w:val="28"/>
        </w:rPr>
      </w:pPr>
      <w:r w:rsidRPr="00621665">
        <w:rPr>
          <w:b/>
          <w:sz w:val="28"/>
          <w:szCs w:val="28"/>
        </w:rPr>
        <w:t>Не допускати зменшення обсягу навчального навантаження особам передпенсійного віку.</w:t>
      </w:r>
      <w:r>
        <w:rPr>
          <w:b/>
          <w:sz w:val="28"/>
          <w:szCs w:val="28"/>
        </w:rPr>
        <w:t>(пункт доданий адміністрацією)</w:t>
      </w:r>
    </w:p>
    <w:p w:rsidR="00E86AA2" w:rsidRDefault="00E86AA2" w:rsidP="00E86AA2">
      <w:pPr>
        <w:widowControl/>
        <w:tabs>
          <w:tab w:val="left" w:pos="720"/>
        </w:tabs>
        <w:autoSpaceDE/>
        <w:spacing w:before="120"/>
        <w:jc w:val="both"/>
      </w:pPr>
      <w:r>
        <w:rPr>
          <w:b/>
          <w:color w:val="000000"/>
          <w:kern w:val="1"/>
          <w:sz w:val="28"/>
          <w:szCs w:val="28"/>
        </w:rPr>
        <w:t xml:space="preserve">          3.2 Профспілкова організація зобов’язується</w:t>
      </w:r>
      <w:r>
        <w:rPr>
          <w:b/>
          <w:bCs/>
          <w:color w:val="000000"/>
          <w:kern w:val="1"/>
          <w:sz w:val="28"/>
          <w:szCs w:val="28"/>
        </w:rPr>
        <w:t>:</w:t>
      </w:r>
    </w:p>
    <w:p w:rsidR="00E86AA2" w:rsidRDefault="00E86AA2" w:rsidP="00E86AA2">
      <w:pPr>
        <w:ind w:firstLine="720"/>
        <w:jc w:val="both"/>
      </w:pPr>
      <w:r>
        <w:rPr>
          <w:color w:val="000000"/>
          <w:kern w:val="1"/>
          <w:sz w:val="28"/>
          <w:szCs w:val="28"/>
        </w:rPr>
        <w:t>3.2.1. Використовувати тримісячний те</w:t>
      </w:r>
      <w:r>
        <w:rPr>
          <w:color w:val="000000"/>
          <w:kern w:val="1"/>
          <w:sz w:val="28"/>
          <w:szCs w:val="28"/>
        </w:rPr>
        <w:softHyphen/>
        <w:t>рмін перед намічуваним вивільненням працівників для ведення переговорів, об</w:t>
      </w:r>
      <w:r>
        <w:rPr>
          <w:color w:val="000000"/>
          <w:kern w:val="1"/>
          <w:sz w:val="28"/>
          <w:szCs w:val="28"/>
        </w:rPr>
        <w:softHyphen/>
        <w:t xml:space="preserve">міну інформацією, розроблення заходів, проведення іншої роботи, спрямованої на забезпечення працівникам права на працю. </w:t>
      </w:r>
    </w:p>
    <w:p w:rsidR="00E86AA2" w:rsidRDefault="00E86AA2" w:rsidP="00E86AA2">
      <w:pPr>
        <w:ind w:firstLine="720"/>
        <w:jc w:val="both"/>
      </w:pPr>
      <w:r>
        <w:rPr>
          <w:color w:val="000000"/>
          <w:kern w:val="1"/>
          <w:sz w:val="28"/>
          <w:szCs w:val="28"/>
        </w:rPr>
        <w:t>3.2.2. Не давати необґрунтованої відмови у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E86AA2" w:rsidRDefault="00E86AA2" w:rsidP="00E86AA2">
      <w:pPr>
        <w:ind w:firstLine="720"/>
        <w:jc w:val="both"/>
      </w:pPr>
      <w:r>
        <w:rPr>
          <w:color w:val="000000"/>
          <w:kern w:val="1"/>
          <w:sz w:val="28"/>
          <w:szCs w:val="28"/>
        </w:rPr>
        <w:t>3.2.3. Не давати згоду на вивільнення працівників за п. 1 ст. 40 КЗпП України без про</w:t>
      </w:r>
      <w:r>
        <w:rPr>
          <w:color w:val="000000"/>
          <w:kern w:val="1"/>
          <w:sz w:val="28"/>
          <w:szCs w:val="28"/>
        </w:rPr>
        <w:softHyphen/>
        <w:t>ведення попередніх переговорів щодо їх працевлаштування.</w:t>
      </w:r>
    </w:p>
    <w:p w:rsidR="00E86AA2" w:rsidRDefault="00E86AA2" w:rsidP="00E86AA2">
      <w:pPr>
        <w:ind w:firstLine="720"/>
        <w:jc w:val="both"/>
      </w:pPr>
      <w:r>
        <w:rPr>
          <w:color w:val="000000"/>
          <w:kern w:val="1"/>
          <w:sz w:val="28"/>
          <w:szCs w:val="28"/>
        </w:rPr>
        <w:t>3.2.4. Не давати згоди на вивільнення працівників у зв’язку зі скороченням штату, якщо штатний розпис чи зміни до нього не погоджені з профкомом (профорганізатором).</w:t>
      </w:r>
    </w:p>
    <w:p w:rsidR="00E86AA2" w:rsidRDefault="00E86AA2" w:rsidP="00E86AA2">
      <w:pPr>
        <w:ind w:firstLine="720"/>
        <w:jc w:val="both"/>
      </w:pPr>
      <w:r>
        <w:rPr>
          <w:color w:val="000000"/>
          <w:kern w:val="1"/>
          <w:sz w:val="28"/>
          <w:szCs w:val="28"/>
        </w:rPr>
        <w:t>3.2.5. У разі виникнення вакансій відшукувати працівників, які були звільнені за п. 1 ст. 40 КЗпП протягом останніх двох років.</w:t>
      </w:r>
    </w:p>
    <w:p w:rsidR="00E86AA2" w:rsidRDefault="00E86AA2" w:rsidP="00E86AA2">
      <w:pPr>
        <w:pStyle w:val="1"/>
        <w:rPr>
          <w:b/>
          <w:color w:val="000000"/>
          <w:kern w:val="1"/>
          <w:sz w:val="28"/>
          <w:szCs w:val="32"/>
        </w:rPr>
      </w:pPr>
    </w:p>
    <w:p w:rsidR="00E86AA2" w:rsidRDefault="00E86AA2" w:rsidP="00E86AA2">
      <w:pPr>
        <w:pStyle w:val="1"/>
      </w:pPr>
      <w:r>
        <w:rPr>
          <w:b/>
          <w:kern w:val="1"/>
          <w:szCs w:val="32"/>
        </w:rPr>
        <w:t>4. РЕГУЛЮВАННЯ ТРУДОВИХ ВІДНОСИН</w:t>
      </w:r>
    </w:p>
    <w:p w:rsidR="00E86AA2" w:rsidRDefault="00E86AA2" w:rsidP="00E86AA2">
      <w:pPr>
        <w:widowControl/>
        <w:tabs>
          <w:tab w:val="left" w:pos="720"/>
        </w:tabs>
        <w:autoSpaceDE/>
        <w:spacing w:before="120"/>
        <w:jc w:val="both"/>
      </w:pPr>
      <w:r>
        <w:rPr>
          <w:b/>
          <w:bCs/>
          <w:color w:val="000000"/>
          <w:kern w:val="1"/>
          <w:sz w:val="28"/>
          <w:szCs w:val="28"/>
        </w:rPr>
        <w:t xml:space="preserve">          4.1. Адміністрація зобов’язується:</w:t>
      </w:r>
    </w:p>
    <w:p w:rsidR="00E86AA2" w:rsidRDefault="00E86AA2" w:rsidP="00E86AA2">
      <w:pPr>
        <w:widowControl/>
        <w:numPr>
          <w:ilvl w:val="2"/>
          <w:numId w:val="9"/>
        </w:numPr>
        <w:autoSpaceDE/>
        <w:spacing w:before="60"/>
        <w:ind w:left="0" w:firstLine="720"/>
        <w:jc w:val="both"/>
      </w:pPr>
      <w:r>
        <w:rPr>
          <w:kern w:val="1"/>
          <w:sz w:val="28"/>
          <w:szCs w:val="28"/>
        </w:rPr>
        <w:t xml:space="preserve">Не застосовувати переведення працюючих на контрактну форму  трудового договору, крім </w:t>
      </w:r>
      <w:r>
        <w:rPr>
          <w:bCs/>
          <w:kern w:val="1"/>
          <w:sz w:val="28"/>
          <w:szCs w:val="28"/>
        </w:rPr>
        <w:t xml:space="preserve">випадків, коли </w:t>
      </w:r>
      <w:r>
        <w:rPr>
          <w:kern w:val="1"/>
          <w:sz w:val="28"/>
          <w:szCs w:val="28"/>
        </w:rPr>
        <w:t xml:space="preserve">сам працівник виявив бажання </w:t>
      </w:r>
      <w:r>
        <w:rPr>
          <w:bCs/>
          <w:kern w:val="1"/>
          <w:sz w:val="28"/>
          <w:szCs w:val="28"/>
        </w:rPr>
        <w:t xml:space="preserve">працювати </w:t>
      </w:r>
      <w:r>
        <w:rPr>
          <w:kern w:val="1"/>
          <w:sz w:val="28"/>
          <w:szCs w:val="28"/>
        </w:rPr>
        <w:t xml:space="preserve">за </w:t>
      </w:r>
      <w:r>
        <w:rPr>
          <w:bCs/>
          <w:kern w:val="1"/>
          <w:sz w:val="28"/>
          <w:szCs w:val="28"/>
        </w:rPr>
        <w:t xml:space="preserve">контрактом </w:t>
      </w:r>
      <w:r>
        <w:rPr>
          <w:kern w:val="1"/>
          <w:sz w:val="28"/>
          <w:szCs w:val="28"/>
        </w:rPr>
        <w:t>і за умови додаткових соціально-побутових пільг матеріального характеру</w:t>
      </w:r>
      <w:r>
        <w:rPr>
          <w:color w:val="000000"/>
          <w:sz w:val="28"/>
          <w:szCs w:val="28"/>
        </w:rPr>
        <w:t>.</w:t>
      </w:r>
    </w:p>
    <w:p w:rsidR="00E86AA2" w:rsidRDefault="00E86AA2" w:rsidP="00E86AA2">
      <w:pPr>
        <w:widowControl/>
        <w:numPr>
          <w:ilvl w:val="2"/>
          <w:numId w:val="9"/>
        </w:numPr>
        <w:autoSpaceDE/>
        <w:spacing w:before="60"/>
        <w:ind w:left="0" w:firstLine="720"/>
        <w:jc w:val="both"/>
      </w:pPr>
      <w:r>
        <w:rPr>
          <w:kern w:val="1"/>
          <w:sz w:val="28"/>
          <w:szCs w:val="28"/>
        </w:rPr>
        <w:t>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w:t>
      </w:r>
    </w:p>
    <w:p w:rsidR="00E86AA2" w:rsidRDefault="00E86AA2" w:rsidP="00E86AA2">
      <w:pPr>
        <w:widowControl/>
        <w:numPr>
          <w:ilvl w:val="2"/>
          <w:numId w:val="9"/>
        </w:numPr>
        <w:autoSpaceDE/>
        <w:spacing w:before="60"/>
        <w:ind w:left="0" w:firstLine="720"/>
        <w:jc w:val="both"/>
      </w:pPr>
      <w:r>
        <w:rPr>
          <w:kern w:val="1"/>
          <w:sz w:val="28"/>
          <w:szCs w:val="28"/>
        </w:rPr>
        <w:t>Вважати контракт трансформованим у безстроковий трудовий договір, якщо після закінчення його строку трудові відносини фактично тривають і жодна із сторін не вимагає їх припинення.</w:t>
      </w:r>
    </w:p>
    <w:p w:rsidR="00E86AA2" w:rsidRDefault="00E86AA2" w:rsidP="00E86AA2">
      <w:pPr>
        <w:widowControl/>
        <w:numPr>
          <w:ilvl w:val="2"/>
          <w:numId w:val="9"/>
        </w:numPr>
        <w:autoSpaceDE/>
        <w:spacing w:before="60"/>
        <w:ind w:left="0" w:firstLine="720"/>
        <w:jc w:val="both"/>
      </w:pPr>
      <w:r>
        <w:rPr>
          <w:kern w:val="1"/>
          <w:sz w:val="28"/>
          <w:szCs w:val="28"/>
        </w:rPr>
        <w:t xml:space="preserve">Не укладати контрактів та трудових договорів, положення яких суперечать Галузевій та обласній Угодам, колективному договору між Відділом освіти Менської міської ради та </w:t>
      </w:r>
      <w:r>
        <w:rPr>
          <w:sz w:val="28"/>
          <w:szCs w:val="28"/>
        </w:rPr>
        <w:t>Первинною профспілковою організацією Менської територіальної громади Профспілки працівників освіти і науки України та</w:t>
      </w:r>
      <w:r>
        <w:rPr>
          <w:kern w:val="1"/>
          <w:sz w:val="28"/>
          <w:szCs w:val="28"/>
        </w:rPr>
        <w:t xml:space="preserve"> даному Договору. Положення контрактів та трудових договорів, які погіршують становище працівників порівняно з зазначеними колективними договорами і угодами, є недійсними.</w:t>
      </w:r>
    </w:p>
    <w:p w:rsidR="00E86AA2" w:rsidRDefault="00E86AA2" w:rsidP="00E86AA2">
      <w:pPr>
        <w:widowControl/>
        <w:numPr>
          <w:ilvl w:val="2"/>
          <w:numId w:val="9"/>
        </w:numPr>
        <w:autoSpaceDE/>
        <w:spacing w:before="60"/>
        <w:ind w:left="0" w:firstLine="720"/>
        <w:jc w:val="both"/>
      </w:pPr>
      <w:r>
        <w:rPr>
          <w:kern w:val="1"/>
          <w:sz w:val="28"/>
          <w:szCs w:val="28"/>
        </w:rPr>
        <w:t>Не допускати переукладення безстрокового трудового договору на строковий з підстав досягнення працівником пенсійного віку.</w:t>
      </w:r>
    </w:p>
    <w:p w:rsidR="00E86AA2" w:rsidRPr="00621665" w:rsidRDefault="00E86AA2" w:rsidP="00E86AA2">
      <w:pPr>
        <w:widowControl/>
        <w:numPr>
          <w:ilvl w:val="2"/>
          <w:numId w:val="9"/>
        </w:numPr>
        <w:autoSpaceDE/>
        <w:spacing w:before="60"/>
        <w:ind w:left="0" w:firstLine="720"/>
        <w:jc w:val="both"/>
      </w:pPr>
      <w:r w:rsidRPr="00621665">
        <w:rPr>
          <w:kern w:val="1"/>
          <w:sz w:val="28"/>
          <w:szCs w:val="28"/>
        </w:rPr>
        <w:t>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E86AA2" w:rsidRDefault="00E86AA2" w:rsidP="00E86AA2">
      <w:pPr>
        <w:widowControl/>
        <w:numPr>
          <w:ilvl w:val="2"/>
          <w:numId w:val="9"/>
        </w:numPr>
        <w:autoSpaceDE/>
        <w:spacing w:before="60"/>
        <w:ind w:left="0" w:firstLine="720"/>
        <w:jc w:val="both"/>
      </w:pPr>
      <w:r>
        <w:rPr>
          <w:kern w:val="1"/>
          <w:sz w:val="28"/>
          <w:szCs w:val="28"/>
        </w:rPr>
        <w:t xml:space="preserve">Представники до складу конкурсних комісій на посаду директора </w:t>
      </w:r>
      <w:r>
        <w:rPr>
          <w:bCs/>
          <w:kern w:val="1"/>
          <w:sz w:val="28"/>
          <w:szCs w:val="28"/>
        </w:rPr>
        <w:t>Менської гімназії</w:t>
      </w:r>
      <w:r>
        <w:rPr>
          <w:kern w:val="1"/>
          <w:sz w:val="28"/>
          <w:szCs w:val="28"/>
        </w:rPr>
        <w:t xml:space="preserve"> від трудового колективу делегуються  профспілковою організацією.</w:t>
      </w:r>
    </w:p>
    <w:p w:rsidR="00E86AA2" w:rsidRDefault="00E86AA2" w:rsidP="00E86AA2">
      <w:pPr>
        <w:widowControl/>
        <w:numPr>
          <w:ilvl w:val="2"/>
          <w:numId w:val="9"/>
        </w:numPr>
        <w:tabs>
          <w:tab w:val="left" w:pos="1620"/>
        </w:tabs>
        <w:autoSpaceDE/>
        <w:spacing w:before="60"/>
        <w:ind w:left="0" w:firstLine="720"/>
        <w:jc w:val="both"/>
      </w:pPr>
      <w:r>
        <w:rPr>
          <w:kern w:val="1"/>
          <w:sz w:val="28"/>
          <w:szCs w:val="28"/>
        </w:rPr>
        <w:t xml:space="preserve">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на роботі. </w:t>
      </w:r>
    </w:p>
    <w:p w:rsidR="00E86AA2" w:rsidRDefault="00E86AA2" w:rsidP="00E86AA2">
      <w:pPr>
        <w:widowControl/>
        <w:numPr>
          <w:ilvl w:val="2"/>
          <w:numId w:val="9"/>
        </w:numPr>
        <w:tabs>
          <w:tab w:val="left" w:pos="1620"/>
        </w:tabs>
        <w:autoSpaceDE/>
        <w:spacing w:before="60"/>
        <w:ind w:left="0" w:firstLine="720"/>
        <w:jc w:val="both"/>
      </w:pPr>
      <w:r>
        <w:rPr>
          <w:kern w:val="1"/>
          <w:sz w:val="28"/>
          <w:szCs w:val="28"/>
        </w:rPr>
        <w:t>Затверджувати посадові і робочі інструкції за погодженням з профкомом (профорганізатором).</w:t>
      </w:r>
    </w:p>
    <w:p w:rsidR="00E86AA2" w:rsidRDefault="00E86AA2" w:rsidP="00E86AA2">
      <w:pPr>
        <w:widowControl/>
        <w:numPr>
          <w:ilvl w:val="2"/>
          <w:numId w:val="9"/>
        </w:numPr>
        <w:tabs>
          <w:tab w:val="left" w:pos="1620"/>
        </w:tabs>
        <w:autoSpaceDE/>
        <w:spacing w:before="60"/>
        <w:ind w:left="0" w:firstLine="720"/>
        <w:jc w:val="both"/>
      </w:pPr>
      <w:r>
        <w:rPr>
          <w:kern w:val="1"/>
          <w:sz w:val="28"/>
          <w:szCs w:val="28"/>
        </w:rPr>
        <w:t>Дотримуватись визначеного законодавством та даним Договором порядку розподілу педагогічного навантаження (додаток 1).</w:t>
      </w:r>
    </w:p>
    <w:p w:rsidR="00E86AA2" w:rsidRDefault="00E86AA2" w:rsidP="00E86AA2">
      <w:pPr>
        <w:widowControl/>
        <w:numPr>
          <w:ilvl w:val="2"/>
          <w:numId w:val="9"/>
        </w:numPr>
        <w:tabs>
          <w:tab w:val="left" w:pos="1620"/>
        </w:tabs>
        <w:autoSpaceDE/>
        <w:spacing w:before="60"/>
        <w:ind w:left="0" w:firstLine="720"/>
        <w:jc w:val="both"/>
      </w:pPr>
      <w:r>
        <w:rPr>
          <w:kern w:val="1"/>
          <w:sz w:val="28"/>
          <w:szCs w:val="28"/>
        </w:rPr>
        <w:t>При розподілі навчального навантаження максимально</w:t>
      </w:r>
      <w:r>
        <w:rPr>
          <w:sz w:val="28"/>
          <w:szCs w:val="28"/>
        </w:rPr>
        <w:t xml:space="preserve"> </w:t>
      </w:r>
      <w:r>
        <w:rPr>
          <w:bCs/>
          <w:sz w:val="28"/>
          <w:szCs w:val="28"/>
        </w:rPr>
        <w:t xml:space="preserve">дотримуватись </w:t>
      </w:r>
      <w:r>
        <w:rPr>
          <w:sz w:val="28"/>
          <w:szCs w:val="28"/>
        </w:rPr>
        <w:t xml:space="preserve">наступності </w:t>
      </w:r>
      <w:r>
        <w:rPr>
          <w:bCs/>
          <w:sz w:val="28"/>
          <w:szCs w:val="28"/>
        </w:rPr>
        <w:t xml:space="preserve">викладання, виховання </w:t>
      </w:r>
      <w:r>
        <w:rPr>
          <w:sz w:val="28"/>
          <w:szCs w:val="28"/>
        </w:rPr>
        <w:t xml:space="preserve">у класах, групах </w:t>
      </w:r>
      <w:r>
        <w:rPr>
          <w:bCs/>
          <w:sz w:val="28"/>
          <w:szCs w:val="28"/>
        </w:rPr>
        <w:t>та обсягу педагогічного навантаження.</w:t>
      </w:r>
    </w:p>
    <w:p w:rsidR="00E86AA2" w:rsidRDefault="00E86AA2" w:rsidP="00E86AA2">
      <w:pPr>
        <w:widowControl/>
        <w:numPr>
          <w:ilvl w:val="2"/>
          <w:numId w:val="9"/>
        </w:numPr>
        <w:tabs>
          <w:tab w:val="left" w:pos="1620"/>
        </w:tabs>
        <w:autoSpaceDE/>
        <w:spacing w:before="60"/>
        <w:ind w:left="0" w:firstLine="720"/>
        <w:jc w:val="both"/>
      </w:pPr>
      <w:r>
        <w:rPr>
          <w:sz w:val="28"/>
          <w:szCs w:val="28"/>
        </w:rPr>
        <w:lastRenderedPageBreak/>
        <w:t xml:space="preserve">Враховуючи про право педагогічних працівників, які перебувають у відпустках по догляду за </w:t>
      </w:r>
      <w:r>
        <w:rPr>
          <w:bCs/>
          <w:sz w:val="28"/>
          <w:szCs w:val="28"/>
        </w:rPr>
        <w:t>дитиною</w:t>
      </w:r>
      <w:r>
        <w:rPr>
          <w:sz w:val="28"/>
          <w:szCs w:val="28"/>
        </w:rPr>
        <w:t xml:space="preserve">, вийти на роботу до </w:t>
      </w:r>
      <w:r>
        <w:rPr>
          <w:bCs/>
          <w:sz w:val="28"/>
          <w:szCs w:val="28"/>
        </w:rPr>
        <w:t xml:space="preserve">закінчення </w:t>
      </w:r>
      <w:r>
        <w:rPr>
          <w:sz w:val="28"/>
          <w:szCs w:val="28"/>
        </w:rPr>
        <w:t xml:space="preserve">відпустки, щорічно </w:t>
      </w:r>
      <w:r>
        <w:rPr>
          <w:bCs/>
          <w:sz w:val="28"/>
          <w:szCs w:val="28"/>
        </w:rPr>
        <w:t xml:space="preserve">тарифікувати </w:t>
      </w:r>
      <w:r>
        <w:rPr>
          <w:sz w:val="28"/>
          <w:szCs w:val="28"/>
        </w:rPr>
        <w:t>таких працівників. На період їх відпустки години навчального навантаження передавати іншим працівникам тимчасово.</w:t>
      </w:r>
    </w:p>
    <w:p w:rsidR="00E86AA2" w:rsidRDefault="00E86AA2" w:rsidP="00E86AA2">
      <w:pPr>
        <w:widowControl/>
        <w:numPr>
          <w:ilvl w:val="2"/>
          <w:numId w:val="9"/>
        </w:numPr>
        <w:tabs>
          <w:tab w:val="left" w:pos="1620"/>
        </w:tabs>
        <w:autoSpaceDE/>
        <w:spacing w:before="60"/>
        <w:ind w:left="0" w:firstLine="720"/>
        <w:jc w:val="both"/>
      </w:pPr>
      <w:r>
        <w:rPr>
          <w:sz w:val="28"/>
          <w:szCs w:val="28"/>
        </w:rPr>
        <w:t>Попередній розподіл педагогічного навантаження оформляти наказом, який надавати під розписку педагогічним працівникам.</w:t>
      </w:r>
    </w:p>
    <w:p w:rsidR="00E86AA2" w:rsidRDefault="00E86AA2" w:rsidP="00E86AA2">
      <w:pPr>
        <w:widowControl/>
        <w:numPr>
          <w:ilvl w:val="2"/>
          <w:numId w:val="9"/>
        </w:numPr>
        <w:tabs>
          <w:tab w:val="left" w:pos="1620"/>
        </w:tabs>
        <w:autoSpaceDE/>
        <w:spacing w:before="60"/>
        <w:ind w:left="0" w:firstLine="720"/>
        <w:jc w:val="both"/>
      </w:pPr>
      <w:r w:rsidRPr="0074036D">
        <w:rPr>
          <w:sz w:val="28"/>
          <w:szCs w:val="28"/>
        </w:rPr>
        <w:t>Тарифікаційні списки погоджувати з  головою  профкому гімназії</w:t>
      </w:r>
      <w:r>
        <w:rPr>
          <w:color w:val="FF0000"/>
          <w:sz w:val="28"/>
          <w:szCs w:val="28"/>
        </w:rPr>
        <w:t>.</w:t>
      </w:r>
    </w:p>
    <w:p w:rsidR="00E86AA2" w:rsidRPr="00621665" w:rsidRDefault="00E86AA2" w:rsidP="00E86AA2">
      <w:pPr>
        <w:widowControl/>
        <w:numPr>
          <w:ilvl w:val="2"/>
          <w:numId w:val="9"/>
        </w:numPr>
        <w:tabs>
          <w:tab w:val="left" w:pos="1620"/>
        </w:tabs>
        <w:autoSpaceDE/>
        <w:spacing w:before="60"/>
        <w:ind w:left="0" w:firstLine="720"/>
        <w:jc w:val="both"/>
        <w:rPr>
          <w:b/>
        </w:rPr>
      </w:pPr>
      <w:r w:rsidRPr="00621665">
        <w:rPr>
          <w:b/>
          <w:sz w:val="28"/>
          <w:szCs w:val="28"/>
        </w:rPr>
        <w:t>Не обмежувати кількості поданих заяв щодо завідувань навчальними кабінетами та майстернями, з подальшою їх атестацією згідно вимог.</w:t>
      </w:r>
    </w:p>
    <w:p w:rsidR="00E86AA2" w:rsidRDefault="00E86AA2" w:rsidP="00E86AA2">
      <w:pPr>
        <w:widowControl/>
        <w:numPr>
          <w:ilvl w:val="2"/>
          <w:numId w:val="9"/>
        </w:numPr>
        <w:tabs>
          <w:tab w:val="left" w:pos="1620"/>
        </w:tabs>
        <w:autoSpaceDE/>
        <w:spacing w:before="60"/>
        <w:ind w:left="0" w:firstLine="720"/>
        <w:jc w:val="both"/>
      </w:pPr>
      <w:r>
        <w:rPr>
          <w:color w:val="000000"/>
          <w:sz w:val="28"/>
          <w:szCs w:val="28"/>
        </w:rPr>
        <w:t>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чи інші, не залежні від працівників обставини) здійснювати в межах кількості годин навчального навантаження, установленого при тарифікації.</w:t>
      </w:r>
    </w:p>
    <w:p w:rsidR="00E86AA2" w:rsidRDefault="00E86AA2" w:rsidP="00E86AA2">
      <w:pPr>
        <w:widowControl/>
        <w:numPr>
          <w:ilvl w:val="2"/>
          <w:numId w:val="9"/>
        </w:numPr>
        <w:tabs>
          <w:tab w:val="left" w:pos="1620"/>
        </w:tabs>
        <w:autoSpaceDE/>
        <w:spacing w:before="60"/>
        <w:ind w:left="0" w:firstLine="720"/>
        <w:jc w:val="both"/>
      </w:pPr>
      <w:r>
        <w:rPr>
          <w:color w:val="000000"/>
          <w:kern w:val="1"/>
          <w:sz w:val="28"/>
          <w:szCs w:val="28"/>
        </w:rPr>
        <w:t>Залучати педагогічних працівників до роботи в пришкільному оздоровчому таборі за місцем роботи не більше кількості годин, встановленої при тарифікації.</w:t>
      </w:r>
    </w:p>
    <w:p w:rsidR="00E86AA2" w:rsidRDefault="00E86AA2" w:rsidP="00E86AA2">
      <w:pPr>
        <w:widowControl/>
        <w:numPr>
          <w:ilvl w:val="2"/>
          <w:numId w:val="9"/>
        </w:numPr>
        <w:tabs>
          <w:tab w:val="left" w:pos="1620"/>
        </w:tabs>
        <w:autoSpaceDE/>
        <w:spacing w:before="60"/>
        <w:ind w:left="0" w:firstLine="720"/>
        <w:jc w:val="both"/>
      </w:pPr>
      <w:r>
        <w:rPr>
          <w:color w:val="000000"/>
          <w:sz w:val="28"/>
          <w:szCs w:val="28"/>
        </w:rPr>
        <w:t>Залучати педагогічних працівників до роботи в оздоровчих таборах, розташованих в іншій місцевості, лише за їх згодою.</w:t>
      </w:r>
    </w:p>
    <w:p w:rsidR="00E86AA2" w:rsidRDefault="00E86AA2" w:rsidP="00E86AA2">
      <w:pPr>
        <w:widowControl/>
        <w:numPr>
          <w:ilvl w:val="2"/>
          <w:numId w:val="9"/>
        </w:numPr>
        <w:tabs>
          <w:tab w:val="left" w:pos="1620"/>
        </w:tabs>
        <w:autoSpaceDE/>
        <w:spacing w:before="60"/>
        <w:ind w:left="0" w:firstLine="720"/>
        <w:jc w:val="both"/>
      </w:pPr>
      <w:r>
        <w:rPr>
          <w:color w:val="000000"/>
          <w:sz w:val="28"/>
          <w:szCs w:val="28"/>
        </w:rPr>
        <w:t>Забезпечити контроль за розробкою в Менській гімназії</w:t>
      </w:r>
      <w:r>
        <w:rPr>
          <w:kern w:val="1"/>
          <w:sz w:val="28"/>
          <w:szCs w:val="28"/>
        </w:rPr>
        <w:t xml:space="preserve"> </w:t>
      </w:r>
      <w:r>
        <w:rPr>
          <w:color w:val="000000"/>
          <w:sz w:val="28"/>
          <w:szCs w:val="28"/>
        </w:rPr>
        <w:t xml:space="preserve">правил внутрішнього трудового розпорядку.  </w:t>
      </w:r>
    </w:p>
    <w:p w:rsidR="00E86AA2" w:rsidRPr="003E179E" w:rsidRDefault="00E86AA2" w:rsidP="00E86AA2">
      <w:pPr>
        <w:ind w:firstLine="630"/>
        <w:jc w:val="both"/>
      </w:pPr>
      <w:r>
        <w:rPr>
          <w:sz w:val="28"/>
          <w:szCs w:val="28"/>
        </w:rPr>
        <w:t xml:space="preserve">4.1.20. </w:t>
      </w:r>
      <w:r w:rsidRPr="003E179E">
        <w:rPr>
          <w:sz w:val="28"/>
          <w:szCs w:val="28"/>
        </w:rPr>
        <w:t xml:space="preserve">Сприяти  виконанню в </w:t>
      </w:r>
      <w:r w:rsidRPr="003E179E">
        <w:rPr>
          <w:bCs/>
          <w:kern w:val="1"/>
          <w:sz w:val="28"/>
          <w:szCs w:val="28"/>
        </w:rPr>
        <w:t xml:space="preserve">Менській гімназії </w:t>
      </w:r>
      <w:r w:rsidRPr="003E179E">
        <w:rPr>
          <w:sz w:val="28"/>
          <w:szCs w:val="28"/>
        </w:rPr>
        <w:t>норм законодавства про:</w:t>
      </w:r>
    </w:p>
    <w:p w:rsidR="00E86AA2" w:rsidRPr="003E179E" w:rsidRDefault="00E86AA2" w:rsidP="00E86AA2">
      <w:pPr>
        <w:ind w:left="630"/>
        <w:jc w:val="both"/>
      </w:pPr>
      <w:r w:rsidRPr="003E179E">
        <w:rPr>
          <w:sz w:val="28"/>
          <w:szCs w:val="28"/>
        </w:rPr>
        <w:t>- виплату надбавки за престижність всім педагогічним працівникам;</w:t>
      </w:r>
    </w:p>
    <w:p w:rsidR="00E86AA2" w:rsidRDefault="00E86AA2" w:rsidP="00E86AA2">
      <w:pPr>
        <w:ind w:firstLine="630"/>
        <w:jc w:val="both"/>
      </w:pPr>
      <w:r>
        <w:rPr>
          <w:sz w:val="28"/>
          <w:szCs w:val="28"/>
        </w:rPr>
        <w:t>- виплату педагогічним працівникам надбавок за вислугу років;</w:t>
      </w:r>
    </w:p>
    <w:p w:rsidR="00E86AA2" w:rsidRDefault="00E86AA2" w:rsidP="00E86AA2">
      <w:pPr>
        <w:ind w:firstLine="630"/>
        <w:jc w:val="both"/>
      </w:pPr>
      <w:r>
        <w:rPr>
          <w:sz w:val="28"/>
          <w:szCs w:val="28"/>
        </w:rPr>
        <w:t>- виплату педагогічним працівникам допомоги на оздоровлення при наданні щорічної відпустки;</w:t>
      </w:r>
    </w:p>
    <w:p w:rsidR="00E86AA2" w:rsidRDefault="00E86AA2" w:rsidP="00E86AA2">
      <w:pPr>
        <w:ind w:firstLine="630"/>
        <w:jc w:val="both"/>
      </w:pPr>
      <w:r>
        <w:rPr>
          <w:sz w:val="28"/>
          <w:szCs w:val="28"/>
        </w:rPr>
        <w:t>- надання педагогічним працівникам щорічної грошової винагороди за сумлінну працю, зразкове виконання покладених обов’язків.</w:t>
      </w:r>
    </w:p>
    <w:p w:rsidR="00E86AA2" w:rsidRDefault="00E86AA2" w:rsidP="00E86AA2">
      <w:pPr>
        <w:widowControl/>
        <w:tabs>
          <w:tab w:val="left" w:pos="720"/>
        </w:tabs>
        <w:autoSpaceDE/>
        <w:spacing w:before="120"/>
        <w:jc w:val="both"/>
      </w:pPr>
      <w:r>
        <w:rPr>
          <w:b/>
          <w:color w:val="000000"/>
          <w:kern w:val="1"/>
          <w:sz w:val="28"/>
          <w:szCs w:val="28"/>
        </w:rPr>
        <w:t xml:space="preserve">          4.2. Профспілкова організація зобов’язується</w:t>
      </w:r>
      <w:r>
        <w:rPr>
          <w:b/>
          <w:bCs/>
          <w:color w:val="000000"/>
          <w:kern w:val="1"/>
          <w:sz w:val="28"/>
          <w:szCs w:val="28"/>
        </w:rPr>
        <w:t>:</w:t>
      </w:r>
    </w:p>
    <w:p w:rsidR="00E86AA2" w:rsidRDefault="00E86AA2" w:rsidP="00E86AA2">
      <w:pPr>
        <w:ind w:firstLine="720"/>
        <w:jc w:val="both"/>
      </w:pPr>
      <w:r>
        <w:rPr>
          <w:sz w:val="28"/>
          <w:szCs w:val="28"/>
        </w:rPr>
        <w:t>4.2.1. Не передавати до контролюючих органів матеріали з питань порушення трудового законодавства у разі добровільного усунення їх адміністрацією.</w:t>
      </w:r>
    </w:p>
    <w:p w:rsidR="00E86AA2" w:rsidRDefault="00E86AA2" w:rsidP="00E86AA2">
      <w:pPr>
        <w:ind w:firstLine="720"/>
        <w:jc w:val="both"/>
      </w:pPr>
      <w:r>
        <w:rPr>
          <w:sz w:val="28"/>
          <w:szCs w:val="28"/>
        </w:rPr>
        <w:t>4.2.3. Виходити до вищестоящих профспілкових органів, органів державної влади з пропозиціями щодо врегулювання питань трудових відносин в</w:t>
      </w:r>
      <w:r>
        <w:rPr>
          <w:bCs/>
          <w:kern w:val="1"/>
          <w:sz w:val="28"/>
          <w:szCs w:val="28"/>
        </w:rPr>
        <w:t xml:space="preserve"> Менській гімназії</w:t>
      </w:r>
      <w:r>
        <w:rPr>
          <w:sz w:val="28"/>
          <w:szCs w:val="28"/>
        </w:rPr>
        <w:t>.</w:t>
      </w:r>
    </w:p>
    <w:p w:rsidR="00E86AA2" w:rsidRDefault="00E86AA2" w:rsidP="00E86AA2">
      <w:pPr>
        <w:ind w:firstLine="720"/>
        <w:jc w:val="both"/>
      </w:pPr>
      <w:r>
        <w:rPr>
          <w:b/>
          <w:color w:val="000000"/>
          <w:kern w:val="1"/>
          <w:sz w:val="28"/>
          <w:szCs w:val="28"/>
        </w:rPr>
        <w:t>4.3 Сторони домовились, що</w:t>
      </w:r>
      <w:r>
        <w:rPr>
          <w:b/>
          <w:bCs/>
          <w:color w:val="000000"/>
          <w:kern w:val="1"/>
          <w:sz w:val="28"/>
          <w:szCs w:val="28"/>
        </w:rPr>
        <w:t>:</w:t>
      </w:r>
    </w:p>
    <w:p w:rsidR="00E86AA2" w:rsidRDefault="00E86AA2" w:rsidP="00E86AA2">
      <w:pPr>
        <w:ind w:firstLine="720"/>
        <w:jc w:val="both"/>
      </w:pPr>
      <w:r>
        <w:rPr>
          <w:sz w:val="28"/>
          <w:szCs w:val="28"/>
        </w:rPr>
        <w:t>4.3.1. Періоди, впродовж яких у</w:t>
      </w:r>
      <w:r>
        <w:rPr>
          <w:bCs/>
          <w:kern w:val="1"/>
          <w:sz w:val="28"/>
          <w:szCs w:val="28"/>
        </w:rPr>
        <w:t xml:space="preserve"> Менській гімназії</w:t>
      </w:r>
      <w:r>
        <w:rPr>
          <w:sz w:val="28"/>
          <w:szCs w:val="28"/>
        </w:rPr>
        <w:t xml:space="preserve"> не здійснюється освітній процес у зв’язку із санітарно-епідеміологічними, кліматичними чи іншими, не залежними від працівників обставинами, є робочим часом </w:t>
      </w:r>
      <w:r>
        <w:rPr>
          <w:sz w:val="28"/>
          <w:szCs w:val="28"/>
        </w:rPr>
        <w:lastRenderedPageBreak/>
        <w:t>педагогічних та інших працівників.</w:t>
      </w:r>
      <w:r>
        <w:rPr>
          <w:b/>
          <w:i/>
          <w:sz w:val="28"/>
          <w:szCs w:val="28"/>
        </w:rPr>
        <w:t xml:space="preserve"> </w:t>
      </w:r>
      <w:r>
        <w:rPr>
          <w:sz w:val="28"/>
          <w:szCs w:val="28"/>
        </w:rPr>
        <w:t>У зазначений час працівники залучаються до навчально-виховної, організаційно-методичної, організаційно-педа</w:t>
      </w:r>
      <w:r>
        <w:rPr>
          <w:sz w:val="28"/>
          <w:szCs w:val="28"/>
        </w:rPr>
        <w:softHyphen/>
        <w:t>гогічної робіт відповідно до наказу директора в порядку, передбаченому колективним договором та правилами внутрішнього трудового</w:t>
      </w:r>
      <w:r>
        <w:rPr>
          <w:b/>
          <w:sz w:val="28"/>
          <w:szCs w:val="28"/>
        </w:rPr>
        <w:t xml:space="preserve"> </w:t>
      </w:r>
      <w:r>
        <w:rPr>
          <w:sz w:val="28"/>
          <w:szCs w:val="28"/>
        </w:rPr>
        <w:t>розпорядку.</w:t>
      </w:r>
    </w:p>
    <w:p w:rsidR="00E86AA2" w:rsidRDefault="00E86AA2" w:rsidP="00E86AA2">
      <w:pPr>
        <w:ind w:firstLine="720"/>
        <w:jc w:val="both"/>
      </w:pPr>
      <w:r>
        <w:rPr>
          <w:sz w:val="28"/>
          <w:szCs w:val="28"/>
        </w:rPr>
        <w:t>4.3.2. Видами організаційно-педа</w:t>
      </w:r>
      <w:r>
        <w:rPr>
          <w:sz w:val="28"/>
          <w:szCs w:val="28"/>
        </w:rPr>
        <w:softHyphen/>
        <w:t>гогічної роботи, згаданої в п. 76, п. 77 Інструкції про порядок обчислення заробітної плати працівників освіти та в даному Договорі, можуть бути:</w:t>
      </w:r>
    </w:p>
    <w:p w:rsidR="00E86AA2" w:rsidRDefault="00E86AA2" w:rsidP="00E86AA2">
      <w:pPr>
        <w:ind w:firstLine="720"/>
        <w:jc w:val="both"/>
      </w:pPr>
      <w:r>
        <w:rPr>
          <w:sz w:val="28"/>
          <w:szCs w:val="28"/>
        </w:rPr>
        <w:t>- участь у роботі органів закладу та методичних об’єднаннях;</w:t>
      </w:r>
    </w:p>
    <w:p w:rsidR="00E86AA2" w:rsidRDefault="00E86AA2" w:rsidP="00E86AA2">
      <w:pPr>
        <w:ind w:firstLine="720"/>
        <w:jc w:val="both"/>
      </w:pPr>
      <w:r>
        <w:rPr>
          <w:sz w:val="28"/>
          <w:szCs w:val="28"/>
        </w:rPr>
        <w:t>- виготовлення наглядового матеріалу для</w:t>
      </w:r>
      <w:r>
        <w:rPr>
          <w:color w:val="000000"/>
          <w:sz w:val="28"/>
          <w:szCs w:val="28"/>
        </w:rPr>
        <w:t xml:space="preserve"> проведення занять та інших заходів;</w:t>
      </w:r>
    </w:p>
    <w:p w:rsidR="00E86AA2" w:rsidRDefault="00E86AA2" w:rsidP="00E86AA2">
      <w:pPr>
        <w:numPr>
          <w:ilvl w:val="0"/>
          <w:numId w:val="6"/>
        </w:numPr>
        <w:jc w:val="both"/>
      </w:pPr>
      <w:r>
        <w:rPr>
          <w:sz w:val="28"/>
          <w:szCs w:val="28"/>
        </w:rPr>
        <w:t>оформлення необхідної ділової документації;</w:t>
      </w:r>
    </w:p>
    <w:p w:rsidR="00E86AA2" w:rsidRDefault="00E86AA2" w:rsidP="00E86AA2">
      <w:pPr>
        <w:ind w:firstLine="720"/>
        <w:jc w:val="both"/>
      </w:pPr>
      <w:r>
        <w:rPr>
          <w:sz w:val="28"/>
          <w:szCs w:val="28"/>
        </w:rPr>
        <w:t xml:space="preserve">-    підготовка до занять, </w:t>
      </w:r>
      <w:r>
        <w:rPr>
          <w:color w:val="000000"/>
          <w:sz w:val="28"/>
          <w:szCs w:val="28"/>
        </w:rPr>
        <w:t>класних годин, позашкільних заходів;</w:t>
      </w:r>
    </w:p>
    <w:p w:rsidR="00E86AA2" w:rsidRDefault="00E86AA2" w:rsidP="00E86AA2">
      <w:pPr>
        <w:ind w:firstLine="720"/>
        <w:jc w:val="both"/>
      </w:pPr>
      <w:r>
        <w:rPr>
          <w:color w:val="000000"/>
          <w:sz w:val="28"/>
          <w:szCs w:val="28"/>
        </w:rPr>
        <w:t>- оформлення, удосконалення навчальних кабінетів завідувачами кабінетів, інвентаризація майна кабінету;</w:t>
      </w:r>
    </w:p>
    <w:p w:rsidR="00E86AA2" w:rsidRDefault="00E86AA2" w:rsidP="00E86AA2">
      <w:pPr>
        <w:numPr>
          <w:ilvl w:val="0"/>
          <w:numId w:val="6"/>
        </w:numPr>
        <w:tabs>
          <w:tab w:val="left" w:pos="0"/>
        </w:tabs>
        <w:ind w:left="0" w:firstLine="720"/>
        <w:jc w:val="both"/>
      </w:pPr>
      <w:r>
        <w:rPr>
          <w:sz w:val="28"/>
          <w:szCs w:val="28"/>
        </w:rPr>
        <w:t xml:space="preserve">підготовка працівників до атестації, яку вони  проходять у відповідному навчальному році; </w:t>
      </w:r>
    </w:p>
    <w:p w:rsidR="00E86AA2" w:rsidRDefault="00E86AA2" w:rsidP="00E86AA2">
      <w:pPr>
        <w:numPr>
          <w:ilvl w:val="0"/>
          <w:numId w:val="6"/>
        </w:numPr>
        <w:ind w:left="0" w:firstLine="720"/>
        <w:jc w:val="both"/>
      </w:pPr>
      <w:r>
        <w:rPr>
          <w:sz w:val="28"/>
          <w:szCs w:val="28"/>
        </w:rPr>
        <w:t>наукова робота, написання статей з професійної тематики;</w:t>
      </w:r>
    </w:p>
    <w:p w:rsidR="00E86AA2" w:rsidRDefault="00E86AA2" w:rsidP="00E86AA2">
      <w:pPr>
        <w:ind w:firstLine="720"/>
        <w:jc w:val="both"/>
      </w:pPr>
      <w:r>
        <w:rPr>
          <w:color w:val="000000"/>
          <w:sz w:val="28"/>
          <w:szCs w:val="28"/>
        </w:rPr>
        <w:t>- робота з батьками учнів;</w:t>
      </w:r>
    </w:p>
    <w:p w:rsidR="00E86AA2" w:rsidRDefault="00E86AA2" w:rsidP="00E86AA2">
      <w:pPr>
        <w:ind w:firstLine="720"/>
        <w:jc w:val="both"/>
      </w:pPr>
      <w:r>
        <w:rPr>
          <w:color w:val="000000"/>
          <w:sz w:val="28"/>
          <w:szCs w:val="28"/>
        </w:rPr>
        <w:t>- консультації, індивідуальна робота з учнями;</w:t>
      </w:r>
    </w:p>
    <w:p w:rsidR="00E86AA2" w:rsidRDefault="00E86AA2" w:rsidP="00E86AA2">
      <w:pPr>
        <w:ind w:firstLine="720"/>
        <w:jc w:val="both"/>
      </w:pPr>
      <w:r>
        <w:rPr>
          <w:color w:val="000000"/>
          <w:sz w:val="28"/>
          <w:szCs w:val="28"/>
        </w:rPr>
        <w:t xml:space="preserve">- професійна самоосвіта; </w:t>
      </w:r>
    </w:p>
    <w:p w:rsidR="00E86AA2" w:rsidRDefault="00E86AA2" w:rsidP="00E86AA2">
      <w:pPr>
        <w:ind w:firstLine="720"/>
        <w:jc w:val="both"/>
      </w:pPr>
      <w:r>
        <w:rPr>
          <w:color w:val="000000"/>
          <w:sz w:val="28"/>
          <w:szCs w:val="28"/>
        </w:rPr>
        <w:t>- участь у роботі виборних органів Профспілки.</w:t>
      </w:r>
    </w:p>
    <w:p w:rsidR="00E86AA2" w:rsidRDefault="00E86AA2" w:rsidP="00E86AA2">
      <w:pPr>
        <w:pStyle w:val="1"/>
        <w:rPr>
          <w:b/>
          <w:kern w:val="1"/>
          <w:sz w:val="28"/>
          <w:szCs w:val="28"/>
        </w:rPr>
      </w:pPr>
    </w:p>
    <w:p w:rsidR="00E86AA2" w:rsidRDefault="00E86AA2" w:rsidP="00E86AA2">
      <w:pPr>
        <w:pStyle w:val="1"/>
      </w:pPr>
      <w:r>
        <w:rPr>
          <w:b/>
          <w:kern w:val="1"/>
          <w:szCs w:val="32"/>
        </w:rPr>
        <w:t>5. РЕЖИМ ПРАЦІ І ВІДПОЧИНКУ</w:t>
      </w:r>
    </w:p>
    <w:p w:rsidR="00E86AA2" w:rsidRDefault="00E86AA2" w:rsidP="00E86AA2">
      <w:pPr>
        <w:widowControl/>
        <w:tabs>
          <w:tab w:val="left" w:pos="720"/>
        </w:tabs>
        <w:autoSpaceDE/>
        <w:spacing w:before="120"/>
        <w:jc w:val="both"/>
      </w:pPr>
      <w:r>
        <w:rPr>
          <w:b/>
          <w:bCs/>
          <w:color w:val="000000"/>
          <w:kern w:val="1"/>
          <w:sz w:val="28"/>
          <w:szCs w:val="28"/>
        </w:rPr>
        <w:t xml:space="preserve">          5.1. Адміністрація зобов’язується:</w:t>
      </w:r>
    </w:p>
    <w:p w:rsidR="00E86AA2" w:rsidRDefault="00E86AA2" w:rsidP="00E86AA2">
      <w:pPr>
        <w:widowControl/>
        <w:numPr>
          <w:ilvl w:val="2"/>
          <w:numId w:val="12"/>
        </w:numPr>
        <w:tabs>
          <w:tab w:val="left" w:pos="0"/>
        </w:tabs>
        <w:autoSpaceDE/>
        <w:spacing w:before="60"/>
        <w:ind w:left="0" w:firstLine="720"/>
        <w:jc w:val="both"/>
      </w:pPr>
      <w:r>
        <w:rPr>
          <w:color w:val="000000"/>
          <w:sz w:val="28"/>
          <w:szCs w:val="28"/>
        </w:rPr>
        <w:t xml:space="preserve">Забезпечити розробку в закладі правил внутрішнього трудового розпорядку.  </w:t>
      </w:r>
    </w:p>
    <w:p w:rsidR="00E86AA2" w:rsidRDefault="00E86AA2" w:rsidP="00E86AA2">
      <w:pPr>
        <w:widowControl/>
        <w:numPr>
          <w:ilvl w:val="2"/>
          <w:numId w:val="12"/>
        </w:numPr>
        <w:tabs>
          <w:tab w:val="left" w:pos="0"/>
        </w:tabs>
        <w:autoSpaceDE/>
        <w:spacing w:before="60"/>
        <w:ind w:left="0" w:firstLine="720"/>
        <w:jc w:val="both"/>
      </w:pPr>
      <w:r>
        <w:rPr>
          <w:color w:val="000000"/>
          <w:sz w:val="28"/>
          <w:szCs w:val="28"/>
        </w:rPr>
        <w:t>Забезпечити дотримання в закладі встановлених чинним законодавством норм тривалості робочого часу і відпочинку для працівників галузі.</w:t>
      </w:r>
    </w:p>
    <w:p w:rsidR="00E86AA2" w:rsidRDefault="00E86AA2" w:rsidP="00E86AA2">
      <w:pPr>
        <w:widowControl/>
        <w:numPr>
          <w:ilvl w:val="2"/>
          <w:numId w:val="12"/>
        </w:numPr>
        <w:tabs>
          <w:tab w:val="left" w:pos="0"/>
        </w:tabs>
        <w:autoSpaceDE/>
        <w:spacing w:before="60"/>
        <w:ind w:left="0" w:firstLine="720"/>
        <w:jc w:val="both"/>
      </w:pPr>
      <w:r>
        <w:rPr>
          <w:color w:val="000000"/>
          <w:sz w:val="28"/>
          <w:szCs w:val="28"/>
        </w:rPr>
        <w:t>Забезпечити:</w:t>
      </w:r>
    </w:p>
    <w:p w:rsidR="00E86AA2" w:rsidRDefault="00E86AA2" w:rsidP="00E86AA2">
      <w:pPr>
        <w:spacing w:before="60"/>
        <w:ind w:firstLine="720"/>
        <w:jc w:val="both"/>
      </w:pPr>
      <w:r>
        <w:rPr>
          <w:color w:val="000000"/>
          <w:sz w:val="28"/>
          <w:szCs w:val="28"/>
        </w:rPr>
        <w:t>- застосування у закладі надурочних робіт лише у випадках та з дотриманням порядку, передбачених чинним законодавством;</w:t>
      </w:r>
    </w:p>
    <w:p w:rsidR="00E86AA2" w:rsidRDefault="00E86AA2" w:rsidP="00E86AA2">
      <w:pPr>
        <w:tabs>
          <w:tab w:val="left" w:pos="2160"/>
        </w:tabs>
        <w:spacing w:before="60"/>
        <w:ind w:firstLine="720"/>
        <w:jc w:val="both"/>
      </w:pPr>
      <w:r>
        <w:rPr>
          <w:color w:val="000000"/>
          <w:sz w:val="28"/>
          <w:szCs w:val="28"/>
        </w:rPr>
        <w:t>- надання працівникам закладу щорічних відпусток відповідної тривалості згідно з чинним законодавством.</w:t>
      </w:r>
    </w:p>
    <w:p w:rsidR="00E86AA2" w:rsidRDefault="00E86AA2" w:rsidP="00E86AA2">
      <w:pPr>
        <w:widowControl/>
        <w:numPr>
          <w:ilvl w:val="2"/>
          <w:numId w:val="12"/>
        </w:numPr>
        <w:tabs>
          <w:tab w:val="left" w:pos="0"/>
          <w:tab w:val="left" w:pos="1440"/>
        </w:tabs>
        <w:autoSpaceDE/>
        <w:spacing w:before="60"/>
        <w:ind w:left="0" w:firstLine="720"/>
        <w:jc w:val="both"/>
      </w:pPr>
      <w:r>
        <w:rPr>
          <w:color w:val="000000"/>
          <w:sz w:val="28"/>
          <w:szCs w:val="28"/>
        </w:rPr>
        <w:t>Забезпечити встановлення педагогічним працівникам скороченої тривалості робочого часу відповідно до чинного законодавства.</w:t>
      </w:r>
    </w:p>
    <w:p w:rsidR="00E86AA2" w:rsidRDefault="00E86AA2" w:rsidP="00E86AA2">
      <w:pPr>
        <w:widowControl/>
        <w:numPr>
          <w:ilvl w:val="2"/>
          <w:numId w:val="12"/>
        </w:numPr>
        <w:tabs>
          <w:tab w:val="left" w:pos="0"/>
          <w:tab w:val="left" w:pos="1440"/>
        </w:tabs>
        <w:autoSpaceDE/>
        <w:spacing w:before="60"/>
        <w:ind w:left="0" w:firstLine="720"/>
        <w:jc w:val="both"/>
      </w:pPr>
      <w:r>
        <w:rPr>
          <w:color w:val="000000"/>
          <w:sz w:val="28"/>
          <w:szCs w:val="28"/>
        </w:rPr>
        <w:t>Залучати працівників до роботи у вихідні дні  (олім</w:t>
      </w:r>
      <w:r>
        <w:rPr>
          <w:color w:val="000000"/>
          <w:sz w:val="28"/>
          <w:szCs w:val="28"/>
        </w:rPr>
        <w:softHyphen/>
        <w:t>піади,  змагання,  чергування та інше)  (статті 71, 72 КЗпП України) за письмовим наказом з компенсацією надан</w:t>
      </w:r>
      <w:r>
        <w:rPr>
          <w:color w:val="000000"/>
          <w:sz w:val="28"/>
          <w:szCs w:val="28"/>
        </w:rPr>
        <w:softHyphen/>
        <w:t>ням іншого дня відпочинку або у грошовій формі у подвійному розмірі.</w:t>
      </w:r>
      <w:r>
        <w:rPr>
          <w:sz w:val="28"/>
          <w:szCs w:val="28"/>
        </w:rPr>
        <w:t xml:space="preserve"> З метою недопущення перевищення норми робочого часу кількість годин, відпрацьована працівником у вихідний день або під час чергування, має компенсуватись саме такою кількістю годин.</w:t>
      </w:r>
      <w:r>
        <w:rPr>
          <w:color w:val="FF0000"/>
          <w:sz w:val="28"/>
          <w:szCs w:val="28"/>
        </w:rPr>
        <w:t xml:space="preserve"> </w:t>
      </w:r>
    </w:p>
    <w:p w:rsidR="00E86AA2" w:rsidRDefault="00E86AA2" w:rsidP="00E86AA2">
      <w:pPr>
        <w:widowControl/>
        <w:numPr>
          <w:ilvl w:val="2"/>
          <w:numId w:val="12"/>
        </w:numPr>
        <w:tabs>
          <w:tab w:val="left" w:pos="0"/>
          <w:tab w:val="left" w:pos="1440"/>
        </w:tabs>
        <w:autoSpaceDE/>
        <w:spacing w:before="60"/>
        <w:ind w:left="0" w:firstLine="720"/>
        <w:jc w:val="both"/>
      </w:pPr>
      <w:r>
        <w:rPr>
          <w:color w:val="000000"/>
          <w:sz w:val="28"/>
          <w:szCs w:val="28"/>
        </w:rPr>
        <w:lastRenderedPageBreak/>
        <w:t>Надавати можливість непедагогічним працівникам закладу, які відповідно до чинного законодавства мають право на викладацьку роботу, виконувати її в межах основного робочого часу.</w:t>
      </w:r>
    </w:p>
    <w:p w:rsidR="00E86AA2" w:rsidRPr="003E179E" w:rsidRDefault="00E86AA2" w:rsidP="00E86AA2">
      <w:pPr>
        <w:widowControl/>
        <w:numPr>
          <w:ilvl w:val="2"/>
          <w:numId w:val="12"/>
        </w:numPr>
        <w:tabs>
          <w:tab w:val="left" w:pos="0"/>
          <w:tab w:val="left" w:pos="1440"/>
        </w:tabs>
        <w:autoSpaceDE/>
        <w:spacing w:before="60"/>
        <w:ind w:left="0" w:firstLine="720"/>
        <w:jc w:val="both"/>
      </w:pPr>
      <w:r w:rsidRPr="003E179E">
        <w:rPr>
          <w:sz w:val="28"/>
          <w:szCs w:val="28"/>
        </w:rPr>
        <w:t>Максимально уникати поділу робочого дня на частини та перерв між заняттями (так званих «вікон») при складанні розкладу занять.</w:t>
      </w:r>
    </w:p>
    <w:p w:rsidR="00E86AA2" w:rsidRDefault="00E86AA2" w:rsidP="00E86AA2">
      <w:pPr>
        <w:widowControl/>
        <w:numPr>
          <w:ilvl w:val="2"/>
          <w:numId w:val="12"/>
        </w:numPr>
        <w:tabs>
          <w:tab w:val="left" w:pos="0"/>
          <w:tab w:val="left" w:pos="1440"/>
        </w:tabs>
        <w:autoSpaceDE/>
        <w:spacing w:before="60"/>
        <w:ind w:left="0" w:firstLine="720"/>
        <w:jc w:val="both"/>
      </w:pPr>
      <w:r>
        <w:rPr>
          <w:color w:val="000000"/>
          <w:kern w:val="1"/>
          <w:sz w:val="28"/>
          <w:szCs w:val="28"/>
        </w:rPr>
        <w:t>Запровадити для вчителів, які працюють з неповним тижневим навантаженням, у розкладі занять день, вільний від навчальних годин.</w:t>
      </w:r>
    </w:p>
    <w:p w:rsidR="00E86AA2" w:rsidRDefault="00E86AA2" w:rsidP="00E86AA2">
      <w:pPr>
        <w:widowControl/>
        <w:numPr>
          <w:ilvl w:val="2"/>
          <w:numId w:val="12"/>
        </w:numPr>
        <w:tabs>
          <w:tab w:val="left" w:pos="0"/>
          <w:tab w:val="left" w:pos="1440"/>
        </w:tabs>
        <w:autoSpaceDE/>
        <w:spacing w:before="60"/>
        <w:ind w:left="0" w:firstLine="720"/>
        <w:jc w:val="both"/>
      </w:pPr>
      <w:r>
        <w:rPr>
          <w:color w:val="000000"/>
          <w:kern w:val="1"/>
          <w:sz w:val="28"/>
          <w:szCs w:val="28"/>
        </w:rPr>
        <w:t xml:space="preserve">Забезпечити складання </w:t>
      </w:r>
      <w:r>
        <w:rPr>
          <w:sz w:val="28"/>
          <w:szCs w:val="28"/>
        </w:rPr>
        <w:t>оптимального графіку роботи для голови профкому (профорганізатора).</w:t>
      </w:r>
    </w:p>
    <w:p w:rsidR="00E86AA2" w:rsidRDefault="00E86AA2" w:rsidP="00E86AA2">
      <w:pPr>
        <w:widowControl/>
        <w:numPr>
          <w:ilvl w:val="2"/>
          <w:numId w:val="12"/>
        </w:numPr>
        <w:tabs>
          <w:tab w:val="left" w:pos="0"/>
          <w:tab w:val="left" w:pos="1440"/>
          <w:tab w:val="left" w:pos="1620"/>
        </w:tabs>
        <w:autoSpaceDE/>
        <w:spacing w:before="60"/>
        <w:ind w:left="0" w:firstLine="720"/>
        <w:jc w:val="both"/>
      </w:pPr>
      <w:r>
        <w:rPr>
          <w:color w:val="000000"/>
          <w:kern w:val="1"/>
          <w:sz w:val="28"/>
          <w:szCs w:val="28"/>
        </w:rPr>
        <w:t xml:space="preserve">Забезпечити відображення у табелях обліку робочого часу кількості відпрацьованих нічних годин за кожну добу, </w:t>
      </w:r>
      <w:r>
        <w:rPr>
          <w:kern w:val="1"/>
          <w:sz w:val="28"/>
          <w:szCs w:val="28"/>
        </w:rPr>
        <w:t>крім вчителів, щодо яких у табелях обліку робочого часу відображати дні фактичного виходу на роботу.</w:t>
      </w:r>
    </w:p>
    <w:p w:rsidR="00E86AA2" w:rsidRPr="003E179E" w:rsidRDefault="00E86AA2" w:rsidP="00E86AA2">
      <w:pPr>
        <w:widowControl/>
        <w:numPr>
          <w:ilvl w:val="2"/>
          <w:numId w:val="12"/>
        </w:numPr>
        <w:tabs>
          <w:tab w:val="left" w:pos="0"/>
          <w:tab w:val="left" w:pos="1440"/>
          <w:tab w:val="left" w:pos="1620"/>
        </w:tabs>
        <w:autoSpaceDE/>
        <w:spacing w:before="60"/>
        <w:ind w:left="0" w:firstLine="720"/>
        <w:jc w:val="both"/>
      </w:pPr>
      <w:r w:rsidRPr="003E179E">
        <w:rPr>
          <w:color w:val="000000"/>
          <w:sz w:val="28"/>
          <w:szCs w:val="28"/>
        </w:rPr>
        <w:t xml:space="preserve">Надавати щорічні  додаткові відпустки згідно зі ст. 8 Закону України «Про відпустки» працівникам, робота яких пов’язана з підвищеним нервово-емоційним та інтелектуальним навантаженням </w:t>
      </w:r>
      <w:r>
        <w:rPr>
          <w:color w:val="000000"/>
          <w:sz w:val="28"/>
          <w:szCs w:val="28"/>
        </w:rPr>
        <w:t>або з умовами</w:t>
      </w:r>
      <w:r w:rsidRPr="003E179E">
        <w:rPr>
          <w:color w:val="000000"/>
          <w:sz w:val="28"/>
          <w:szCs w:val="28"/>
        </w:rPr>
        <w:t xml:space="preserve"> підвищеного ризику для здоров’я (додаток 3).</w:t>
      </w:r>
    </w:p>
    <w:p w:rsidR="00E86AA2" w:rsidRPr="003E179E" w:rsidRDefault="00E86AA2" w:rsidP="00E86AA2">
      <w:pPr>
        <w:widowControl/>
        <w:numPr>
          <w:ilvl w:val="2"/>
          <w:numId w:val="12"/>
        </w:numPr>
        <w:tabs>
          <w:tab w:val="left" w:pos="0"/>
          <w:tab w:val="left" w:pos="1620"/>
        </w:tabs>
        <w:autoSpaceDE/>
        <w:spacing w:before="60"/>
        <w:ind w:left="0" w:firstLine="720"/>
        <w:jc w:val="both"/>
      </w:pPr>
      <w:r w:rsidRPr="003E179E">
        <w:rPr>
          <w:color w:val="000000"/>
          <w:sz w:val="28"/>
          <w:szCs w:val="28"/>
        </w:rPr>
        <w:t xml:space="preserve">Надавати щорічні додаткові відпустки згідно зі ст. 8 Закону України «Про відпустки» працівникам з ненормованим робочим днем (додаток 4). </w:t>
      </w:r>
    </w:p>
    <w:p w:rsidR="00E86AA2" w:rsidRDefault="00E86AA2" w:rsidP="00E86AA2">
      <w:pPr>
        <w:widowControl/>
        <w:numPr>
          <w:ilvl w:val="2"/>
          <w:numId w:val="12"/>
        </w:numPr>
        <w:tabs>
          <w:tab w:val="left" w:pos="0"/>
          <w:tab w:val="left" w:pos="1620"/>
        </w:tabs>
        <w:autoSpaceDE/>
        <w:spacing w:before="60"/>
        <w:ind w:left="0" w:firstLine="720"/>
        <w:jc w:val="both"/>
      </w:pPr>
      <w:r>
        <w:rPr>
          <w:color w:val="000000"/>
          <w:sz w:val="28"/>
          <w:szCs w:val="28"/>
        </w:rPr>
        <w:t>Надавати щорічні відпустки (або їх частину) педагогічним та іншим працівникам закладу протягом навчального року у випадках:</w:t>
      </w:r>
    </w:p>
    <w:p w:rsidR="00E86AA2" w:rsidRDefault="00E86AA2" w:rsidP="00E86AA2">
      <w:pPr>
        <w:tabs>
          <w:tab w:val="left" w:pos="1620"/>
        </w:tabs>
        <w:ind w:firstLine="720"/>
        <w:jc w:val="both"/>
      </w:pPr>
      <w:r>
        <w:rPr>
          <w:color w:val="000000"/>
          <w:sz w:val="28"/>
          <w:szCs w:val="28"/>
        </w:rPr>
        <w:t>- необхідності санаторно-курортного лікування, з урахуванням часу, необхідного на проїзд;</w:t>
      </w:r>
    </w:p>
    <w:p w:rsidR="00E86AA2" w:rsidRDefault="00E86AA2" w:rsidP="00E86AA2">
      <w:pPr>
        <w:tabs>
          <w:tab w:val="left" w:pos="1620"/>
        </w:tabs>
        <w:ind w:firstLine="720"/>
        <w:jc w:val="both"/>
      </w:pPr>
      <w:r>
        <w:rPr>
          <w:sz w:val="28"/>
          <w:szCs w:val="28"/>
        </w:rPr>
        <w:t>- отримання працівником від профспілкової організації путівки в пансіонат «Пролісок» (м. Трускавець), в інші заклади оздоровлення і відпочинку;</w:t>
      </w:r>
    </w:p>
    <w:p w:rsidR="00E86AA2" w:rsidRDefault="00E86AA2" w:rsidP="00E86AA2">
      <w:pPr>
        <w:ind w:firstLine="720"/>
        <w:jc w:val="both"/>
      </w:pPr>
      <w:r>
        <w:rPr>
          <w:color w:val="000000"/>
          <w:sz w:val="28"/>
          <w:szCs w:val="28"/>
        </w:rPr>
        <w:t>- наступного звільнення (ст. 3 Закону України «Про відпустки»);</w:t>
      </w:r>
    </w:p>
    <w:p w:rsidR="00E86AA2" w:rsidRDefault="00E86AA2" w:rsidP="00E86AA2">
      <w:pPr>
        <w:ind w:firstLine="720"/>
        <w:jc w:val="both"/>
      </w:pPr>
      <w:r>
        <w:rPr>
          <w:color w:val="000000"/>
          <w:sz w:val="28"/>
          <w:szCs w:val="28"/>
        </w:rPr>
        <w:t>- приєднання (як перед, так і після) до відпустки по вагітності і пологах (ст. 20 Закону України «Про відпустки»);</w:t>
      </w:r>
    </w:p>
    <w:p w:rsidR="00E86AA2" w:rsidRDefault="00E86AA2" w:rsidP="00E86AA2">
      <w:pPr>
        <w:ind w:firstLine="720"/>
        <w:jc w:val="both"/>
      </w:pPr>
      <w:r>
        <w:rPr>
          <w:color w:val="000000"/>
          <w:sz w:val="28"/>
          <w:szCs w:val="28"/>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E86AA2" w:rsidRDefault="00E86AA2" w:rsidP="00E86AA2">
      <w:pPr>
        <w:ind w:firstLine="720"/>
        <w:jc w:val="both"/>
      </w:pPr>
      <w:r>
        <w:rPr>
          <w:color w:val="000000"/>
          <w:sz w:val="28"/>
          <w:szCs w:val="28"/>
        </w:rPr>
        <w:t>- порушення роботодавцем терміну письмового повідомлення працівника про час надання відпустки або несвоєчасної виплати заробітної плати за час відпустки (ст. 11 Закону України «Про відпустки»);</w:t>
      </w:r>
    </w:p>
    <w:p w:rsidR="00E86AA2" w:rsidRDefault="00E86AA2" w:rsidP="00E86AA2">
      <w:pPr>
        <w:ind w:firstLine="720"/>
        <w:jc w:val="both"/>
      </w:pPr>
      <w:r>
        <w:rPr>
          <w:color w:val="000000"/>
          <w:sz w:val="28"/>
          <w:szCs w:val="28"/>
        </w:rPr>
        <w:t>- ненадання відпустки протягом двох років підряд (ст. 11 Закону України «Про відпустки»);</w:t>
      </w:r>
    </w:p>
    <w:p w:rsidR="00E86AA2" w:rsidRDefault="00E86AA2" w:rsidP="00E86AA2">
      <w:pPr>
        <w:ind w:firstLine="720"/>
        <w:jc w:val="both"/>
      </w:pPr>
      <w:r>
        <w:rPr>
          <w:sz w:val="28"/>
          <w:szCs w:val="28"/>
        </w:rPr>
        <w:t>- у випадку перенесення відпустки з різних причин (тимчасова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 3 ст. 11 Закону України «Про відпустки»).</w:t>
      </w:r>
    </w:p>
    <w:p w:rsidR="00E86AA2" w:rsidRDefault="00E86AA2" w:rsidP="00E86AA2">
      <w:pPr>
        <w:widowControl/>
        <w:numPr>
          <w:ilvl w:val="2"/>
          <w:numId w:val="12"/>
        </w:numPr>
        <w:tabs>
          <w:tab w:val="left" w:pos="0"/>
          <w:tab w:val="left" w:pos="1440"/>
          <w:tab w:val="left" w:pos="1620"/>
        </w:tabs>
        <w:autoSpaceDE/>
        <w:spacing w:before="60"/>
        <w:ind w:left="0" w:firstLine="720"/>
        <w:jc w:val="both"/>
      </w:pPr>
      <w:r>
        <w:rPr>
          <w:sz w:val="28"/>
          <w:szCs w:val="28"/>
        </w:rPr>
        <w:lastRenderedPageBreak/>
        <w:t xml:space="preserve">За заявами педагогічних та інших працівників закладу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 </w:t>
      </w:r>
    </w:p>
    <w:p w:rsidR="00E86AA2" w:rsidRDefault="00E86AA2" w:rsidP="00E86AA2">
      <w:pPr>
        <w:widowControl/>
        <w:numPr>
          <w:ilvl w:val="2"/>
          <w:numId w:val="12"/>
        </w:numPr>
        <w:tabs>
          <w:tab w:val="left" w:pos="0"/>
          <w:tab w:val="left" w:pos="1440"/>
          <w:tab w:val="left" w:pos="1620"/>
        </w:tabs>
        <w:autoSpaceDE/>
        <w:spacing w:before="60"/>
        <w:ind w:left="0" w:firstLine="720"/>
        <w:jc w:val="both"/>
      </w:pPr>
      <w:r>
        <w:rPr>
          <w:color w:val="000000"/>
          <w:sz w:val="28"/>
          <w:szCs w:val="28"/>
        </w:rPr>
        <w:t>Надавати відпустку подружжю або іншим близьким родичам за їх заявою одночасно.</w:t>
      </w:r>
    </w:p>
    <w:p w:rsidR="00E86AA2" w:rsidRDefault="00E86AA2" w:rsidP="00E86AA2">
      <w:pPr>
        <w:widowControl/>
        <w:numPr>
          <w:ilvl w:val="2"/>
          <w:numId w:val="12"/>
        </w:numPr>
        <w:tabs>
          <w:tab w:val="left" w:pos="0"/>
          <w:tab w:val="left" w:pos="1440"/>
          <w:tab w:val="left" w:pos="1620"/>
        </w:tabs>
        <w:autoSpaceDE/>
        <w:spacing w:before="60"/>
        <w:ind w:left="0" w:firstLine="720"/>
        <w:jc w:val="both"/>
      </w:pPr>
      <w:r>
        <w:rPr>
          <w:rFonts w:cs="Arial"/>
          <w:color w:val="000000"/>
          <w:sz w:val="28"/>
          <w:szCs w:val="28"/>
        </w:rPr>
        <w:t xml:space="preserve">Надавати додаткові соціальні відпустки жінкам, які розірвали шлюб, та жінкам, які народили дитину не в шлюбі, як одиноким матерям відповідно до ст. 182-1 КЗпП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E86AA2" w:rsidRDefault="00E86AA2" w:rsidP="00E86AA2">
      <w:pPr>
        <w:widowControl/>
        <w:numPr>
          <w:ilvl w:val="2"/>
          <w:numId w:val="12"/>
        </w:numPr>
        <w:tabs>
          <w:tab w:val="left" w:pos="0"/>
          <w:tab w:val="left" w:pos="1440"/>
          <w:tab w:val="left" w:pos="1620"/>
        </w:tabs>
        <w:autoSpaceDE/>
        <w:spacing w:before="60"/>
        <w:ind w:left="0" w:firstLine="720"/>
        <w:jc w:val="both"/>
      </w:pPr>
      <w:r>
        <w:rPr>
          <w:sz w:val="28"/>
          <w:szCs w:val="28"/>
        </w:rPr>
        <w:t>Надавати додаткову оплачувану відпустку на день першого дзвоника особам, діти яких ідуть до першого класу закладу загальної середньої освіти за рахунок економії коштів.</w:t>
      </w:r>
    </w:p>
    <w:p w:rsidR="00E86AA2" w:rsidRDefault="00E86AA2" w:rsidP="00E86AA2">
      <w:pPr>
        <w:widowControl/>
        <w:numPr>
          <w:ilvl w:val="2"/>
          <w:numId w:val="12"/>
        </w:numPr>
        <w:tabs>
          <w:tab w:val="left" w:pos="0"/>
          <w:tab w:val="left" w:pos="1440"/>
          <w:tab w:val="left" w:pos="1620"/>
        </w:tabs>
        <w:autoSpaceDE/>
        <w:spacing w:before="60"/>
        <w:ind w:left="0" w:firstLine="720"/>
        <w:jc w:val="both"/>
      </w:pPr>
      <w:r>
        <w:rPr>
          <w:color w:val="000000"/>
          <w:sz w:val="28"/>
          <w:szCs w:val="28"/>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E86AA2" w:rsidRDefault="00E86AA2" w:rsidP="00E86AA2">
      <w:pPr>
        <w:ind w:firstLine="720"/>
        <w:jc w:val="both"/>
      </w:pPr>
      <w:r>
        <w:rPr>
          <w:color w:val="000000"/>
          <w:sz w:val="28"/>
          <w:szCs w:val="28"/>
        </w:rPr>
        <w:t>- яким надані відпустки у зв’язку з навчанням, - на час для проїзду до місця навчання і назад;</w:t>
      </w:r>
    </w:p>
    <w:p w:rsidR="00E86AA2" w:rsidRDefault="00E86AA2" w:rsidP="00E86AA2">
      <w:pPr>
        <w:widowControl/>
        <w:tabs>
          <w:tab w:val="left" w:pos="1440"/>
          <w:tab w:val="left" w:pos="1620"/>
        </w:tabs>
        <w:autoSpaceDE/>
        <w:spacing w:before="60"/>
        <w:ind w:firstLine="720"/>
        <w:jc w:val="both"/>
      </w:pPr>
      <w:r>
        <w:rPr>
          <w:color w:val="000000"/>
          <w:sz w:val="28"/>
          <w:szCs w:val="28"/>
        </w:rPr>
        <w:t>- для санаторно-курортного лікування з урахуванням часу, необхідного на проїзд, якщо використана щорічна відпустка.</w:t>
      </w:r>
    </w:p>
    <w:p w:rsidR="00E86AA2" w:rsidRDefault="00E86AA2" w:rsidP="00E86AA2">
      <w:pPr>
        <w:widowControl/>
        <w:numPr>
          <w:ilvl w:val="2"/>
          <w:numId w:val="12"/>
        </w:numPr>
        <w:tabs>
          <w:tab w:val="left" w:pos="0"/>
          <w:tab w:val="left" w:pos="1620"/>
        </w:tabs>
        <w:autoSpaceDE/>
        <w:spacing w:before="60"/>
        <w:ind w:left="0" w:firstLine="720"/>
        <w:jc w:val="both"/>
      </w:pPr>
      <w:r>
        <w:rPr>
          <w:color w:val="000000"/>
          <w:sz w:val="28"/>
          <w:szCs w:val="28"/>
        </w:rPr>
        <w:t>Надавати без обмеження строком:</w:t>
      </w:r>
    </w:p>
    <w:p w:rsidR="00E86AA2" w:rsidRDefault="00E86AA2" w:rsidP="00E86AA2">
      <w:pPr>
        <w:widowControl/>
        <w:tabs>
          <w:tab w:val="left" w:pos="1440"/>
          <w:tab w:val="left" w:pos="1620"/>
        </w:tabs>
        <w:autoSpaceDE/>
        <w:spacing w:before="60"/>
        <w:ind w:firstLine="720"/>
        <w:jc w:val="both"/>
      </w:pPr>
      <w:r>
        <w:rPr>
          <w:color w:val="000000"/>
          <w:sz w:val="28"/>
          <w:szCs w:val="28"/>
        </w:rPr>
        <w:t>- додатковий день відпочинку донорам, передбачений ст. 9 Закону України «Про донорство крові та її компонентів»;</w:t>
      </w:r>
    </w:p>
    <w:p w:rsidR="00E86AA2" w:rsidRDefault="00E86AA2" w:rsidP="00E86AA2">
      <w:pPr>
        <w:widowControl/>
        <w:tabs>
          <w:tab w:val="left" w:pos="1440"/>
          <w:tab w:val="left" w:pos="1620"/>
        </w:tabs>
        <w:autoSpaceDE/>
        <w:spacing w:before="60"/>
        <w:ind w:left="720"/>
        <w:jc w:val="both"/>
      </w:pPr>
      <w:r>
        <w:rPr>
          <w:color w:val="000000"/>
          <w:sz w:val="28"/>
          <w:szCs w:val="28"/>
        </w:rPr>
        <w:t>- відгул за чергування у вихідні і святкові дні.</w:t>
      </w:r>
    </w:p>
    <w:p w:rsidR="00E86AA2" w:rsidRPr="009D2CFD" w:rsidRDefault="00E86AA2" w:rsidP="00E86AA2">
      <w:pPr>
        <w:widowControl/>
        <w:numPr>
          <w:ilvl w:val="2"/>
          <w:numId w:val="12"/>
        </w:numPr>
        <w:tabs>
          <w:tab w:val="left" w:pos="0"/>
          <w:tab w:val="left" w:pos="1440"/>
          <w:tab w:val="left" w:pos="1620"/>
        </w:tabs>
        <w:autoSpaceDE/>
        <w:spacing w:before="60"/>
        <w:ind w:left="0" w:firstLine="720"/>
        <w:jc w:val="both"/>
      </w:pPr>
      <w:r>
        <w:rPr>
          <w:sz w:val="28"/>
          <w:szCs w:val="28"/>
        </w:rPr>
        <w:t>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w:t>
      </w:r>
    </w:p>
    <w:p w:rsidR="009D2CFD" w:rsidRDefault="009D2CFD" w:rsidP="00E86AA2">
      <w:pPr>
        <w:widowControl/>
        <w:numPr>
          <w:ilvl w:val="2"/>
          <w:numId w:val="12"/>
        </w:numPr>
        <w:tabs>
          <w:tab w:val="left" w:pos="0"/>
          <w:tab w:val="left" w:pos="1440"/>
          <w:tab w:val="left" w:pos="1620"/>
        </w:tabs>
        <w:autoSpaceDE/>
        <w:spacing w:before="60"/>
        <w:ind w:left="0" w:firstLine="720"/>
        <w:jc w:val="both"/>
      </w:pPr>
      <w:r>
        <w:rPr>
          <w:sz w:val="28"/>
          <w:szCs w:val="28"/>
        </w:rPr>
        <w:t>Не педагогічним пра</w:t>
      </w:r>
      <w:r w:rsidR="00F26BDC">
        <w:rPr>
          <w:sz w:val="28"/>
          <w:szCs w:val="28"/>
        </w:rPr>
        <w:t>цівникам може надаватися матеріальна допомога на оздоровлення у межах наявних коштів у засновника.</w:t>
      </w:r>
    </w:p>
    <w:p w:rsidR="00E86AA2" w:rsidRDefault="00E86AA2" w:rsidP="00E86AA2">
      <w:pPr>
        <w:pStyle w:val="1"/>
        <w:jc w:val="left"/>
        <w:rPr>
          <w:b/>
          <w:kern w:val="1"/>
          <w:sz w:val="28"/>
          <w:szCs w:val="28"/>
        </w:rPr>
      </w:pPr>
    </w:p>
    <w:p w:rsidR="00E86AA2" w:rsidRDefault="00E86AA2" w:rsidP="00E86AA2">
      <w:pPr>
        <w:pStyle w:val="1"/>
      </w:pPr>
      <w:r>
        <w:rPr>
          <w:b/>
          <w:kern w:val="1"/>
        </w:rPr>
        <w:t>6.  НОРМУВАННЯ І ОПЛАТА ПРАЦІ</w:t>
      </w:r>
    </w:p>
    <w:p w:rsidR="00E86AA2" w:rsidRDefault="00E86AA2" w:rsidP="00E86AA2">
      <w:pPr>
        <w:widowControl/>
        <w:tabs>
          <w:tab w:val="left" w:pos="720"/>
        </w:tabs>
        <w:autoSpaceDE/>
        <w:spacing w:before="120"/>
        <w:jc w:val="both"/>
      </w:pPr>
      <w:r>
        <w:rPr>
          <w:bCs/>
          <w:sz w:val="28"/>
          <w:szCs w:val="28"/>
        </w:rPr>
        <w:t xml:space="preserve">          </w:t>
      </w:r>
      <w:r>
        <w:rPr>
          <w:b/>
          <w:bCs/>
          <w:color w:val="000000"/>
          <w:kern w:val="1"/>
          <w:sz w:val="28"/>
          <w:szCs w:val="28"/>
        </w:rPr>
        <w:t>6.1. Адміністрація зобов’язується:</w:t>
      </w:r>
    </w:p>
    <w:p w:rsidR="00E86AA2" w:rsidRDefault="00E86AA2" w:rsidP="00E86AA2">
      <w:pPr>
        <w:widowControl/>
        <w:numPr>
          <w:ilvl w:val="2"/>
          <w:numId w:val="3"/>
        </w:numPr>
        <w:tabs>
          <w:tab w:val="left" w:pos="0"/>
          <w:tab w:val="left" w:pos="1440"/>
          <w:tab w:val="left" w:pos="1620"/>
        </w:tabs>
        <w:autoSpaceDE/>
        <w:spacing w:before="60"/>
        <w:ind w:left="0" w:firstLine="720"/>
        <w:jc w:val="both"/>
      </w:pPr>
      <w:r>
        <w:rPr>
          <w:rFonts w:cs="Arial"/>
          <w:iCs/>
          <w:sz w:val="28"/>
          <w:szCs w:val="28"/>
        </w:rPr>
        <w:t xml:space="preserve">Здійснювати оперативний контроль </w:t>
      </w:r>
      <w:r>
        <w:rPr>
          <w:sz w:val="28"/>
          <w:szCs w:val="28"/>
        </w:rPr>
        <w:t>не</w:t>
      </w:r>
      <w:r>
        <w:rPr>
          <w:rFonts w:cs="Arial"/>
          <w:sz w:val="28"/>
          <w:szCs w:val="28"/>
        </w:rPr>
        <w:t xml:space="preserve"> </w:t>
      </w:r>
      <w:r>
        <w:rPr>
          <w:sz w:val="28"/>
          <w:szCs w:val="28"/>
        </w:rPr>
        <w:t xml:space="preserve">рідше одного разу на місяць </w:t>
      </w:r>
      <w:r>
        <w:rPr>
          <w:rFonts w:cs="Arial"/>
          <w:iCs/>
          <w:sz w:val="28"/>
          <w:szCs w:val="28"/>
        </w:rPr>
        <w:t xml:space="preserve">за </w:t>
      </w:r>
      <w:r>
        <w:rPr>
          <w:sz w:val="28"/>
          <w:szCs w:val="28"/>
        </w:rPr>
        <w:t>ходом</w:t>
      </w:r>
      <w:r>
        <w:rPr>
          <w:rFonts w:cs="Arial"/>
          <w:sz w:val="28"/>
          <w:szCs w:val="28"/>
        </w:rPr>
        <w:t xml:space="preserve"> </w:t>
      </w:r>
      <w:r>
        <w:rPr>
          <w:sz w:val="28"/>
          <w:szCs w:val="28"/>
        </w:rPr>
        <w:t>виплати</w:t>
      </w:r>
      <w:r>
        <w:rPr>
          <w:rFonts w:cs="Arial"/>
          <w:sz w:val="28"/>
          <w:szCs w:val="28"/>
        </w:rPr>
        <w:t xml:space="preserve"> </w:t>
      </w:r>
      <w:r>
        <w:rPr>
          <w:sz w:val="28"/>
          <w:szCs w:val="28"/>
        </w:rPr>
        <w:t>заробітної</w:t>
      </w:r>
      <w:r>
        <w:rPr>
          <w:rFonts w:cs="Arial"/>
          <w:sz w:val="28"/>
          <w:szCs w:val="28"/>
        </w:rPr>
        <w:t xml:space="preserve"> </w:t>
      </w:r>
      <w:r>
        <w:rPr>
          <w:sz w:val="28"/>
          <w:szCs w:val="28"/>
        </w:rPr>
        <w:t xml:space="preserve">плати, у тому числі </w:t>
      </w:r>
      <w:r>
        <w:rPr>
          <w:rFonts w:cs="Arial"/>
          <w:iCs/>
          <w:sz w:val="28"/>
          <w:szCs w:val="28"/>
        </w:rPr>
        <w:t xml:space="preserve">щорічної грошової винагороди за сумлінну працю, зразкове виконання службових обов’язків та </w:t>
      </w:r>
      <w:r>
        <w:rPr>
          <w:sz w:val="28"/>
          <w:szCs w:val="28"/>
        </w:rPr>
        <w:t>компенсаційних виплат на відрядження.</w:t>
      </w:r>
    </w:p>
    <w:p w:rsidR="00E86AA2" w:rsidRDefault="00E86AA2" w:rsidP="00E86AA2">
      <w:pPr>
        <w:widowControl/>
        <w:numPr>
          <w:ilvl w:val="2"/>
          <w:numId w:val="3"/>
        </w:numPr>
        <w:tabs>
          <w:tab w:val="left" w:pos="0"/>
          <w:tab w:val="left" w:pos="1440"/>
          <w:tab w:val="left" w:pos="1620"/>
        </w:tabs>
        <w:autoSpaceDE/>
        <w:spacing w:before="60"/>
        <w:ind w:left="0" w:firstLine="720"/>
        <w:jc w:val="both"/>
      </w:pPr>
      <w:r>
        <w:rPr>
          <w:rFonts w:cs="Arial"/>
          <w:iCs/>
          <w:sz w:val="28"/>
          <w:szCs w:val="28"/>
        </w:rPr>
        <w:t>Розміри посадових окладів (ставок заробітної плати) за посадами, які допускають декілька тарифних розрядів, встановлювати за погодженням з профкомом (профорганізатором).</w:t>
      </w:r>
    </w:p>
    <w:p w:rsidR="00E86AA2" w:rsidRDefault="00E86AA2" w:rsidP="00E86AA2">
      <w:pPr>
        <w:widowControl/>
        <w:numPr>
          <w:ilvl w:val="2"/>
          <w:numId w:val="3"/>
        </w:numPr>
        <w:tabs>
          <w:tab w:val="left" w:pos="0"/>
          <w:tab w:val="left" w:pos="1440"/>
          <w:tab w:val="left" w:pos="1620"/>
        </w:tabs>
        <w:autoSpaceDE/>
        <w:spacing w:before="60"/>
        <w:ind w:left="0" w:firstLine="720"/>
        <w:jc w:val="both"/>
      </w:pPr>
      <w:r>
        <w:rPr>
          <w:rFonts w:cs="Arial"/>
          <w:iCs/>
          <w:sz w:val="28"/>
          <w:szCs w:val="28"/>
        </w:rPr>
        <w:lastRenderedPageBreak/>
        <w:t>Погодинну оплату педагогічних працівників здійснювати лише при оплаті за години заміщення тимчасово відсутніх вчителів, вихователів, викладачів тощо, яке тривало не більше двох місяців, а також при оплаті працівників підприємств, організацій та установ, які залучаються для педагогічної роботи. Не допускати погодинної оплати:</w:t>
      </w:r>
    </w:p>
    <w:p w:rsidR="00E86AA2" w:rsidRDefault="00E86AA2" w:rsidP="00E86AA2">
      <w:pPr>
        <w:pStyle w:val="ab"/>
        <w:numPr>
          <w:ilvl w:val="0"/>
          <w:numId w:val="6"/>
        </w:numPr>
        <w:tabs>
          <w:tab w:val="left" w:pos="0"/>
          <w:tab w:val="left" w:pos="900"/>
        </w:tabs>
        <w:ind w:left="0" w:firstLine="720"/>
      </w:pPr>
      <w:r>
        <w:t>при заміщенні більше двох місяців тимчасово відсутніх працівників;</w:t>
      </w:r>
    </w:p>
    <w:p w:rsidR="00E86AA2" w:rsidRDefault="00E86AA2" w:rsidP="00E86AA2">
      <w:pPr>
        <w:pStyle w:val="ab"/>
      </w:pPr>
      <w:r>
        <w:t>- при роботі за вакантною посадою незалежно від часу, який залишився до кінця навчального року;</w:t>
      </w:r>
    </w:p>
    <w:p w:rsidR="00E86AA2" w:rsidRDefault="00E86AA2" w:rsidP="00E86AA2">
      <w:pPr>
        <w:pStyle w:val="ab"/>
      </w:pPr>
      <w:r>
        <w:t>- при тарифікації на індивідуальні години;</w:t>
      </w:r>
    </w:p>
    <w:p w:rsidR="00E86AA2" w:rsidRDefault="00E86AA2" w:rsidP="00E86AA2">
      <w:pPr>
        <w:pStyle w:val="ab"/>
      </w:pPr>
      <w:r>
        <w:t>- при оплаті праці педагогічних працівників, які працюють у кількох закладах освіти.</w:t>
      </w:r>
    </w:p>
    <w:p w:rsidR="00E86AA2" w:rsidRDefault="00E86AA2" w:rsidP="00E86AA2">
      <w:pPr>
        <w:widowControl/>
        <w:numPr>
          <w:ilvl w:val="2"/>
          <w:numId w:val="3"/>
        </w:numPr>
        <w:tabs>
          <w:tab w:val="left" w:pos="0"/>
          <w:tab w:val="left" w:pos="1440"/>
          <w:tab w:val="left" w:pos="1620"/>
        </w:tabs>
        <w:autoSpaceDE/>
        <w:spacing w:before="60"/>
        <w:ind w:left="0" w:firstLine="720"/>
        <w:jc w:val="both"/>
      </w:pPr>
      <w:r>
        <w:rPr>
          <w:color w:val="000000"/>
          <w:sz w:val="28"/>
          <w:szCs w:val="28"/>
        </w:rPr>
        <w:t>Запровадження, заміну і перегляд норм праці</w:t>
      </w:r>
      <w:r>
        <w:rPr>
          <w:sz w:val="28"/>
          <w:szCs w:val="28"/>
        </w:rPr>
        <w:t xml:space="preserve"> відповідно до ст. 86 КЗпП України</w:t>
      </w:r>
      <w:r>
        <w:rPr>
          <w:color w:val="000000"/>
          <w:sz w:val="28"/>
          <w:szCs w:val="28"/>
        </w:rPr>
        <w:t xml:space="preserve"> здійснювати за погодженням з профкомом (профорганізатором)</w:t>
      </w:r>
      <w:r>
        <w:rPr>
          <w:sz w:val="28"/>
          <w:szCs w:val="28"/>
        </w:rPr>
        <w:t>.</w:t>
      </w:r>
    </w:p>
    <w:p w:rsidR="00E86AA2" w:rsidRDefault="00E86AA2" w:rsidP="00E86AA2">
      <w:pPr>
        <w:widowControl/>
        <w:numPr>
          <w:ilvl w:val="2"/>
          <w:numId w:val="3"/>
        </w:numPr>
        <w:tabs>
          <w:tab w:val="left" w:pos="0"/>
          <w:tab w:val="left" w:pos="1440"/>
          <w:tab w:val="left" w:pos="1620"/>
        </w:tabs>
        <w:autoSpaceDE/>
        <w:spacing w:before="60"/>
        <w:ind w:left="0" w:firstLine="720"/>
        <w:jc w:val="both"/>
      </w:pPr>
      <w:r>
        <w:rPr>
          <w:color w:val="000000"/>
          <w:sz w:val="28"/>
          <w:szCs w:val="28"/>
        </w:rPr>
        <w:t>Заступникам директора</w:t>
      </w:r>
      <w:r>
        <w:rPr>
          <w:sz w:val="28"/>
          <w:szCs w:val="28"/>
        </w:rPr>
        <w:t>,</w:t>
      </w:r>
      <w:r>
        <w:rPr>
          <w:color w:val="000000"/>
          <w:sz w:val="28"/>
          <w:szCs w:val="28"/>
        </w:rPr>
        <w:t xml:space="preserve"> які працюють на неповну ставку і призначені на посаду вчителя, у разі виробничої необхідності надавати можливість як вчителям здійснювати завідування кабінетами та класне керівництво.</w:t>
      </w:r>
    </w:p>
    <w:p w:rsidR="00E86AA2" w:rsidRDefault="00E86AA2" w:rsidP="00E86AA2">
      <w:pPr>
        <w:widowControl/>
        <w:numPr>
          <w:ilvl w:val="2"/>
          <w:numId w:val="3"/>
        </w:numPr>
        <w:tabs>
          <w:tab w:val="left" w:pos="0"/>
          <w:tab w:val="left" w:pos="1440"/>
          <w:tab w:val="left" w:pos="1620"/>
        </w:tabs>
        <w:autoSpaceDE/>
        <w:spacing w:before="60"/>
        <w:ind w:left="0" w:firstLine="720"/>
        <w:jc w:val="both"/>
      </w:pPr>
      <w:r>
        <w:rPr>
          <w:color w:val="000000"/>
          <w:sz w:val="28"/>
          <w:szCs w:val="28"/>
        </w:rPr>
        <w:t>Вчителям класів-комплектів здійснювати оплату за класне керівництво та перевірку зошитів відповідно до пунктів 36-38 Інструкції про порядок обчислення заробітної плати працівників освіти.</w:t>
      </w:r>
    </w:p>
    <w:p w:rsidR="00E86AA2" w:rsidRDefault="00E86AA2" w:rsidP="00E86AA2">
      <w:pPr>
        <w:widowControl/>
        <w:numPr>
          <w:ilvl w:val="2"/>
          <w:numId w:val="3"/>
        </w:numPr>
        <w:tabs>
          <w:tab w:val="left" w:pos="0"/>
          <w:tab w:val="left" w:pos="1440"/>
          <w:tab w:val="left" w:pos="1620"/>
        </w:tabs>
        <w:autoSpaceDE/>
        <w:spacing w:before="60"/>
        <w:ind w:left="0" w:firstLine="720"/>
        <w:jc w:val="both"/>
      </w:pPr>
      <w:r>
        <w:rPr>
          <w:color w:val="000000"/>
          <w:sz w:val="28"/>
          <w:szCs w:val="28"/>
        </w:rPr>
        <w:t>У разі несвоєчасного попередження педагогічних працівників про наступне 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 відповідно до п. 4.3.2. даного Договору.</w:t>
      </w:r>
    </w:p>
    <w:p w:rsidR="00E86AA2" w:rsidRDefault="00E86AA2" w:rsidP="00E86AA2">
      <w:pPr>
        <w:widowControl/>
        <w:numPr>
          <w:ilvl w:val="2"/>
          <w:numId w:val="3"/>
        </w:numPr>
        <w:tabs>
          <w:tab w:val="left" w:pos="0"/>
          <w:tab w:val="left" w:pos="1440"/>
          <w:tab w:val="left" w:pos="1620"/>
        </w:tabs>
        <w:autoSpaceDE/>
        <w:spacing w:before="60"/>
        <w:ind w:left="0" w:firstLine="720"/>
        <w:jc w:val="both"/>
      </w:pPr>
      <w:r>
        <w:rPr>
          <w:rFonts w:cs="Arial"/>
          <w:iCs/>
          <w:sz w:val="28"/>
          <w:szCs w:val="28"/>
        </w:rPr>
        <w:t>Оплачувати заміну тимчасово відсутніх працівників, у тому числі і директора.</w:t>
      </w:r>
      <w:r>
        <w:rPr>
          <w:color w:val="000000"/>
          <w:sz w:val="28"/>
          <w:szCs w:val="28"/>
        </w:rPr>
        <w:t xml:space="preserve"> Не допускати безоплатної заміни відсутніх працівників та безоплатного виконання обов’язків відсутніх працівників. З</w:t>
      </w:r>
      <w:r>
        <w:rPr>
          <w:sz w:val="28"/>
          <w:szCs w:val="28"/>
        </w:rPr>
        <w:t>а виконання обов’язків тимчасово  відсутнього працівника, за суміщення професій (посад) здійснювати доплату у розмірі 50 % посадового окладу у тому разі, коли обов’язки за цією посадою виконуються в повному обсязі.</w:t>
      </w:r>
    </w:p>
    <w:p w:rsidR="00E86AA2" w:rsidRPr="003E179E" w:rsidRDefault="00E86AA2" w:rsidP="00E86AA2">
      <w:pPr>
        <w:widowControl/>
        <w:tabs>
          <w:tab w:val="left" w:pos="0"/>
          <w:tab w:val="left" w:pos="1440"/>
          <w:tab w:val="left" w:pos="1620"/>
        </w:tabs>
        <w:autoSpaceDE/>
        <w:spacing w:before="60"/>
        <w:jc w:val="both"/>
      </w:pPr>
      <w:r>
        <w:rPr>
          <w:sz w:val="28"/>
          <w:szCs w:val="28"/>
        </w:rPr>
        <w:t xml:space="preserve">           6.1.9. </w:t>
      </w:r>
      <w:r w:rsidRPr="003E179E">
        <w:rPr>
          <w:sz w:val="28"/>
          <w:szCs w:val="28"/>
        </w:rPr>
        <w:t xml:space="preserve">Здійснювати доплату за роботу в нічний час у розмірі 40 % посадового окладу (ставки заробітної плати). </w:t>
      </w:r>
    </w:p>
    <w:p w:rsidR="00E86AA2" w:rsidRDefault="00E86AA2" w:rsidP="00E86AA2">
      <w:pPr>
        <w:widowControl/>
        <w:tabs>
          <w:tab w:val="left" w:pos="1440"/>
          <w:tab w:val="left" w:pos="1620"/>
          <w:tab w:val="left" w:pos="1997"/>
        </w:tabs>
        <w:autoSpaceDE/>
        <w:spacing w:before="60"/>
        <w:jc w:val="both"/>
      </w:pPr>
      <w:r>
        <w:rPr>
          <w:sz w:val="28"/>
          <w:szCs w:val="28"/>
        </w:rPr>
        <w:t xml:space="preserve">          6.1.10. 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додатку № 3 до Галузевої угоди та додатку № 5 (даний Договір).</w:t>
      </w:r>
    </w:p>
    <w:p w:rsidR="00E86AA2" w:rsidRDefault="00E86AA2" w:rsidP="00E86AA2">
      <w:pPr>
        <w:widowControl/>
        <w:tabs>
          <w:tab w:val="left" w:pos="1440"/>
          <w:tab w:val="left" w:pos="1620"/>
          <w:tab w:val="left" w:pos="1997"/>
        </w:tabs>
        <w:autoSpaceDE/>
        <w:spacing w:before="60"/>
        <w:jc w:val="both"/>
      </w:pPr>
      <w:r>
        <w:rPr>
          <w:color w:val="000000"/>
          <w:sz w:val="28"/>
          <w:szCs w:val="28"/>
        </w:rPr>
        <w:lastRenderedPageBreak/>
        <w:t xml:space="preserve">          6.1.11.</w:t>
      </w:r>
      <w:r>
        <w:rPr>
          <w:sz w:val="28"/>
          <w:szCs w:val="28"/>
        </w:rPr>
        <w:t xml:space="preserve"> 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педагогічні чи науково-педагогічні працівники).</w:t>
      </w:r>
    </w:p>
    <w:p w:rsidR="00E86AA2" w:rsidRPr="00610494" w:rsidRDefault="00E86AA2" w:rsidP="00E86AA2">
      <w:pPr>
        <w:pStyle w:val="ab"/>
        <w:tabs>
          <w:tab w:val="left" w:pos="0"/>
        </w:tabs>
      </w:pPr>
      <w:r>
        <w:rPr>
          <w:szCs w:val="28"/>
        </w:rPr>
        <w:t>6.1.12</w:t>
      </w:r>
      <w:r w:rsidRPr="00610494">
        <w:rPr>
          <w:szCs w:val="28"/>
        </w:rPr>
        <w:t xml:space="preserve">. </w:t>
      </w:r>
      <w:r w:rsidRPr="00C459DB">
        <w:rPr>
          <w:b/>
          <w:szCs w:val="28"/>
        </w:rPr>
        <w:t>Сприяти наданню педагогічним працівникам щорічної грошової винагороди за сумлінну працю, зразкове виконання службових обов’язків до Дня працівників освіти, за наявності відповідного фонду оплати праці, забезпечивши право кожного педагогічного працівника отримати зазначену винагороду у розмірі до одного посадового окладу (ставки заробітної плати) включно, але не менше 50 % посадового окладу. Кошти на виплату винагороди передбачати в штатних розписах окремим рядком. Наказ про розподіл винагороди погоджувати з профспілковою організацією. Сприяти виплаті винагороди в розмірі посадового окладу (ставки заробітної плати)  голові профспілкової організації за наявності відповідного фонду оплати праці.</w:t>
      </w:r>
      <w:r>
        <w:rPr>
          <w:szCs w:val="28"/>
        </w:rPr>
        <w:t xml:space="preserve"> </w:t>
      </w:r>
    </w:p>
    <w:p w:rsidR="00E86AA2" w:rsidRDefault="00E86AA2" w:rsidP="00E86AA2">
      <w:pPr>
        <w:widowControl/>
        <w:tabs>
          <w:tab w:val="left" w:pos="1440"/>
          <w:tab w:val="left" w:pos="1620"/>
          <w:tab w:val="left" w:pos="1997"/>
        </w:tabs>
        <w:autoSpaceDE/>
        <w:spacing w:before="60"/>
        <w:jc w:val="both"/>
      </w:pPr>
      <w:r>
        <w:rPr>
          <w:sz w:val="28"/>
          <w:szCs w:val="28"/>
        </w:rPr>
        <w:t xml:space="preserve">         6.1.13. Зберігати педагогічним працівникам середній заробіток за час  підвищення ними кваліфікації. Забезпечувати оплачувану заміну працівників, які відсутні у зв’язку з підвищенням кваліфікації. Вчителям, керівникам гуртків, яких не було замінено і які у зв’язку з цим самі проводять уроки (заняття) оплачувати їх погодинно. </w:t>
      </w:r>
    </w:p>
    <w:p w:rsidR="00E86AA2" w:rsidRDefault="00E86AA2" w:rsidP="00E86AA2">
      <w:pPr>
        <w:widowControl/>
        <w:tabs>
          <w:tab w:val="left" w:pos="1440"/>
          <w:tab w:val="left" w:pos="1620"/>
          <w:tab w:val="left" w:pos="1997"/>
        </w:tabs>
        <w:autoSpaceDE/>
        <w:spacing w:before="60"/>
        <w:jc w:val="both"/>
      </w:pPr>
      <w:r>
        <w:rPr>
          <w:sz w:val="28"/>
          <w:szCs w:val="28"/>
        </w:rPr>
        <w:t xml:space="preserve">          6.1.14. Відповідно до ст. 121 КЗпП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E86AA2" w:rsidRDefault="00E86AA2" w:rsidP="00E86AA2">
      <w:pPr>
        <w:widowControl/>
        <w:tabs>
          <w:tab w:val="left" w:pos="1440"/>
          <w:tab w:val="left" w:pos="1620"/>
          <w:tab w:val="left" w:pos="1997"/>
        </w:tabs>
        <w:autoSpaceDE/>
        <w:spacing w:before="60"/>
        <w:jc w:val="both"/>
      </w:pPr>
      <w:r>
        <w:rPr>
          <w:sz w:val="28"/>
          <w:szCs w:val="28"/>
        </w:rPr>
        <w:t xml:space="preserve">         6.1.15. Сприяти матеріальному заохоченню педагогічних працівників, учні яких стали переможцями обласних, всеукраїнських та міжнародних учнівських олімпіад, конкурсів, турнірів.</w:t>
      </w:r>
    </w:p>
    <w:p w:rsidR="00E86AA2" w:rsidRDefault="00E86AA2" w:rsidP="00E86AA2">
      <w:pPr>
        <w:widowControl/>
        <w:tabs>
          <w:tab w:val="left" w:pos="1440"/>
          <w:tab w:val="left" w:pos="1620"/>
          <w:tab w:val="left" w:pos="1997"/>
        </w:tabs>
        <w:autoSpaceDE/>
        <w:spacing w:before="60"/>
        <w:jc w:val="both"/>
      </w:pPr>
      <w:r>
        <w:rPr>
          <w:color w:val="000000"/>
          <w:sz w:val="28"/>
          <w:szCs w:val="28"/>
        </w:rPr>
        <w:t xml:space="preserve">         6.1.16. 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груп продовженого дня, </w:t>
      </w:r>
      <w:r>
        <w:rPr>
          <w:sz w:val="28"/>
          <w:szCs w:val="28"/>
        </w:rPr>
        <w:t>коли в окремі дні (місяці) заняття</w:t>
      </w:r>
      <w:r>
        <w:rPr>
          <w:color w:val="000000"/>
          <w:sz w:val="28"/>
          <w:szCs w:val="28"/>
        </w:rPr>
        <w:t xml:space="preserve"> не проводяться з незалежних від них причин (епідемії, метеорологічні умови тощо), здійснювати із розрахунку заробітної плати, встановленої при тарифікації, з дотриманням при цьому умов чинного законодавства.        </w:t>
      </w:r>
    </w:p>
    <w:p w:rsidR="00E86AA2" w:rsidRDefault="00E86AA2" w:rsidP="00E86AA2">
      <w:pPr>
        <w:widowControl/>
        <w:tabs>
          <w:tab w:val="left" w:pos="1440"/>
          <w:tab w:val="left" w:pos="1620"/>
          <w:tab w:val="left" w:pos="1997"/>
        </w:tabs>
        <w:autoSpaceDE/>
        <w:spacing w:before="60"/>
        <w:jc w:val="both"/>
      </w:pPr>
      <w:r>
        <w:rPr>
          <w:sz w:val="28"/>
          <w:szCs w:val="28"/>
        </w:rPr>
        <w:t xml:space="preserve">         6.1.17.</w:t>
      </w:r>
      <w:r>
        <w:rPr>
          <w:color w:val="000000"/>
          <w:sz w:val="28"/>
          <w:szCs w:val="28"/>
        </w:rPr>
        <w:t xml:space="preserve"> 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E86AA2" w:rsidRPr="0082788E" w:rsidRDefault="00E86AA2" w:rsidP="00E86AA2">
      <w:pPr>
        <w:ind w:firstLine="720"/>
        <w:jc w:val="both"/>
      </w:pPr>
      <w:r>
        <w:rPr>
          <w:sz w:val="28"/>
          <w:szCs w:val="28"/>
        </w:rPr>
        <w:t xml:space="preserve">6.1.18. </w:t>
      </w:r>
      <w:r w:rsidRPr="00C459DB">
        <w:rPr>
          <w:b/>
          <w:sz w:val="28"/>
          <w:szCs w:val="28"/>
        </w:rPr>
        <w:t xml:space="preserve">Виходячи з фонду оплати праці всім педагогічним працівникам, оплата праці яких проводиться за рахунок освітньої субвенції, надбавку за престижність праці встановити згідно законодавства про освіту , але не менще    10 % посадового окладу (ставки </w:t>
      </w:r>
      <w:r w:rsidRPr="00C459DB">
        <w:rPr>
          <w:b/>
          <w:sz w:val="28"/>
          <w:szCs w:val="28"/>
        </w:rPr>
        <w:lastRenderedPageBreak/>
        <w:t>заробітної плати).</w:t>
      </w:r>
      <w:r w:rsidRPr="0082788E">
        <w:rPr>
          <w:sz w:val="28"/>
          <w:szCs w:val="28"/>
        </w:rPr>
        <w:t xml:space="preserve"> </w:t>
      </w:r>
    </w:p>
    <w:p w:rsidR="00E86AA2" w:rsidRDefault="00E86AA2" w:rsidP="00E86AA2">
      <w:pPr>
        <w:ind w:firstLine="720"/>
        <w:jc w:val="both"/>
        <w:rPr>
          <w:sz w:val="28"/>
          <w:szCs w:val="28"/>
        </w:rPr>
      </w:pPr>
      <w:r>
        <w:rPr>
          <w:sz w:val="28"/>
          <w:szCs w:val="28"/>
        </w:rPr>
        <w:t xml:space="preserve">6.1.19. </w:t>
      </w:r>
      <w:r>
        <w:rPr>
          <w:color w:val="000000"/>
          <w:sz w:val="28"/>
          <w:szCs w:val="28"/>
        </w:rPr>
        <w:t>Погіршення умов оплати праці, в тому числі зменшення розміру</w:t>
      </w:r>
      <w:r>
        <w:rPr>
          <w:color w:val="FF0000"/>
          <w:sz w:val="28"/>
          <w:szCs w:val="28"/>
        </w:rPr>
        <w:t xml:space="preserve"> </w:t>
      </w:r>
      <w:r>
        <w:rPr>
          <w:sz w:val="28"/>
          <w:szCs w:val="28"/>
        </w:rPr>
        <w:t>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погодження з відповідною організацією профспілки.</w:t>
      </w:r>
    </w:p>
    <w:p w:rsidR="00E86AA2" w:rsidRPr="00C459DB" w:rsidRDefault="00E86AA2" w:rsidP="00E86AA2">
      <w:pPr>
        <w:ind w:firstLine="720"/>
        <w:jc w:val="both"/>
        <w:rPr>
          <w:b/>
        </w:rPr>
      </w:pPr>
      <w:r w:rsidRPr="00C459DB">
        <w:rPr>
          <w:b/>
          <w:sz w:val="28"/>
          <w:szCs w:val="28"/>
        </w:rPr>
        <w:t>6.1.20. Вжити заходів для забезпечення учителів викладацькою роботою в обсязі не менше ставки заробітної плати. За відсутності такої можливості довантажувати вчителів  до встановленої норми годин іншими видами навчально-виховної роботи за їх згодою.</w:t>
      </w:r>
      <w:r>
        <w:rPr>
          <w:b/>
          <w:sz w:val="28"/>
          <w:szCs w:val="28"/>
        </w:rPr>
        <w:t>( пункт добавлений адміністрацією)</w:t>
      </w:r>
    </w:p>
    <w:p w:rsidR="00E86AA2" w:rsidRDefault="00E86AA2" w:rsidP="00E86AA2">
      <w:pPr>
        <w:widowControl/>
        <w:tabs>
          <w:tab w:val="left" w:pos="720"/>
        </w:tabs>
        <w:autoSpaceDE/>
        <w:spacing w:before="120"/>
        <w:jc w:val="both"/>
      </w:pPr>
      <w:r>
        <w:rPr>
          <w:b/>
          <w:color w:val="000000"/>
          <w:kern w:val="1"/>
          <w:sz w:val="28"/>
          <w:szCs w:val="28"/>
        </w:rPr>
        <w:t xml:space="preserve">         6.2. Профспілкова організація зобов’язується</w:t>
      </w:r>
      <w:r>
        <w:rPr>
          <w:b/>
          <w:bCs/>
          <w:color w:val="000000"/>
          <w:kern w:val="1"/>
          <w:sz w:val="28"/>
          <w:szCs w:val="28"/>
        </w:rPr>
        <w:t>:</w:t>
      </w:r>
    </w:p>
    <w:p w:rsidR="00E86AA2" w:rsidRDefault="00E86AA2" w:rsidP="00E86AA2">
      <w:pPr>
        <w:jc w:val="both"/>
      </w:pPr>
      <w:r>
        <w:rPr>
          <w:sz w:val="28"/>
          <w:szCs w:val="28"/>
        </w:rPr>
        <w:t xml:space="preserve">         6.2.1. Здійснювати громадський контроль за дотриманням </w:t>
      </w:r>
      <w:r>
        <w:rPr>
          <w:bCs/>
          <w:sz w:val="28"/>
          <w:szCs w:val="28"/>
        </w:rPr>
        <w:t xml:space="preserve">в </w:t>
      </w:r>
      <w:r>
        <w:rPr>
          <w:bCs/>
          <w:kern w:val="1"/>
          <w:sz w:val="28"/>
          <w:szCs w:val="28"/>
        </w:rPr>
        <w:t>Менській гімназії</w:t>
      </w:r>
      <w:r>
        <w:rPr>
          <w:sz w:val="28"/>
          <w:szCs w:val="28"/>
        </w:rPr>
        <w:t xml:space="preserve"> законодавства про оплату праці.</w:t>
      </w:r>
    </w:p>
    <w:p w:rsidR="00E86AA2" w:rsidRDefault="00E86AA2" w:rsidP="00E86AA2">
      <w:pPr>
        <w:ind w:firstLine="720"/>
        <w:jc w:val="both"/>
      </w:pPr>
      <w:r>
        <w:rPr>
          <w:b/>
          <w:color w:val="000000"/>
          <w:kern w:val="1"/>
          <w:sz w:val="28"/>
          <w:szCs w:val="28"/>
        </w:rPr>
        <w:t>6.3. Сторони домовились</w:t>
      </w:r>
      <w:r>
        <w:rPr>
          <w:b/>
          <w:bCs/>
          <w:color w:val="000000"/>
          <w:kern w:val="1"/>
          <w:sz w:val="28"/>
          <w:szCs w:val="28"/>
        </w:rPr>
        <w:t>:</w:t>
      </w:r>
    </w:p>
    <w:p w:rsidR="00E86AA2" w:rsidRDefault="00E86AA2" w:rsidP="00E86AA2">
      <w:pPr>
        <w:widowControl/>
        <w:numPr>
          <w:ilvl w:val="2"/>
          <w:numId w:val="8"/>
        </w:numPr>
        <w:tabs>
          <w:tab w:val="left" w:pos="0"/>
          <w:tab w:val="left" w:pos="1440"/>
          <w:tab w:val="left" w:pos="1620"/>
        </w:tabs>
        <w:autoSpaceDE/>
        <w:spacing w:before="60"/>
        <w:ind w:left="0" w:firstLine="720"/>
        <w:jc w:val="both"/>
      </w:pPr>
      <w:r>
        <w:rPr>
          <w:color w:val="000000"/>
          <w:sz w:val="28"/>
          <w:szCs w:val="28"/>
        </w:rPr>
        <w:t>Вживати заходів для</w:t>
      </w:r>
      <w:r>
        <w:rPr>
          <w:b/>
          <w:color w:val="000000"/>
          <w:sz w:val="28"/>
          <w:szCs w:val="28"/>
        </w:rPr>
        <w:t xml:space="preserve"> </w:t>
      </w:r>
      <w:r>
        <w:rPr>
          <w:color w:val="000000"/>
          <w:sz w:val="28"/>
          <w:szCs w:val="28"/>
        </w:rPr>
        <w:t>дотримання в закладі законодавства про оплату праці, зокрема, своєчасної виплати заробітної плати, в тому числі за час відпусток.</w:t>
      </w:r>
    </w:p>
    <w:p w:rsidR="00E86AA2" w:rsidRDefault="00E86AA2" w:rsidP="00E86AA2">
      <w:pPr>
        <w:widowControl/>
        <w:numPr>
          <w:ilvl w:val="2"/>
          <w:numId w:val="8"/>
        </w:numPr>
        <w:autoSpaceDE/>
        <w:spacing w:before="60"/>
        <w:ind w:left="0" w:firstLine="720"/>
        <w:jc w:val="both"/>
      </w:pPr>
      <w:r>
        <w:rPr>
          <w:color w:val="000000"/>
          <w:sz w:val="28"/>
          <w:szCs w:val="28"/>
        </w:rPr>
        <w:t xml:space="preserve">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 </w:t>
      </w:r>
    </w:p>
    <w:p w:rsidR="00E86AA2" w:rsidRDefault="00E86AA2" w:rsidP="00E86AA2">
      <w:pPr>
        <w:widowControl/>
        <w:numPr>
          <w:ilvl w:val="2"/>
          <w:numId w:val="8"/>
        </w:numPr>
        <w:autoSpaceDE/>
        <w:spacing w:before="60"/>
        <w:ind w:left="0" w:firstLine="720"/>
        <w:jc w:val="both"/>
      </w:pPr>
      <w:r>
        <w:rPr>
          <w:color w:val="000000"/>
          <w:sz w:val="28"/>
          <w:szCs w:val="28"/>
        </w:rPr>
        <w:t xml:space="preserve">Проводити моніторинг та регулярно, не рідше одного разу на квартал, обмінюватися інформацією про стан дотримання законодавства і положень Договору у сфері оплати праці та здійснювати заходи за фактами виявлених порушень. </w:t>
      </w:r>
    </w:p>
    <w:p w:rsidR="00E86AA2" w:rsidRDefault="00E86AA2" w:rsidP="00E86AA2">
      <w:pPr>
        <w:widowControl/>
        <w:numPr>
          <w:ilvl w:val="2"/>
          <w:numId w:val="8"/>
        </w:numPr>
        <w:autoSpaceDE/>
        <w:spacing w:before="60"/>
        <w:ind w:left="0" w:firstLine="720"/>
        <w:jc w:val="both"/>
      </w:pPr>
      <w:r>
        <w:rPr>
          <w:sz w:val="28"/>
          <w:szCs w:val="28"/>
        </w:rPr>
        <w:t xml:space="preserve">Затвердити Положення про надання щорічної грошової винагороди за сумлінну працю, зразкове виконання покладених обов’язків педагогічним працівникам </w:t>
      </w:r>
      <w:r>
        <w:rPr>
          <w:bCs/>
          <w:kern w:val="1"/>
          <w:sz w:val="28"/>
          <w:szCs w:val="28"/>
        </w:rPr>
        <w:t>Менської гімназії</w:t>
      </w:r>
      <w:r>
        <w:rPr>
          <w:sz w:val="28"/>
          <w:szCs w:val="28"/>
        </w:rPr>
        <w:t xml:space="preserve"> (додаток 6).</w:t>
      </w:r>
    </w:p>
    <w:p w:rsidR="00E86AA2" w:rsidRDefault="00E86AA2" w:rsidP="00E86AA2">
      <w:pPr>
        <w:pStyle w:val="1"/>
        <w:rPr>
          <w:b/>
          <w:kern w:val="1"/>
          <w:sz w:val="28"/>
          <w:szCs w:val="28"/>
        </w:rPr>
      </w:pPr>
    </w:p>
    <w:p w:rsidR="00E86AA2" w:rsidRDefault="00E86AA2" w:rsidP="00E86AA2">
      <w:pPr>
        <w:pStyle w:val="1"/>
      </w:pPr>
      <w:r>
        <w:rPr>
          <w:b/>
          <w:kern w:val="1"/>
          <w:szCs w:val="32"/>
        </w:rPr>
        <w:t>7. ОХОРОНА ПРАЦІ ТА ЗДОРОВ’Я</w:t>
      </w:r>
    </w:p>
    <w:p w:rsidR="00E86AA2" w:rsidRDefault="00E86AA2" w:rsidP="00E86AA2">
      <w:pPr>
        <w:widowControl/>
        <w:tabs>
          <w:tab w:val="left" w:pos="720"/>
        </w:tabs>
        <w:autoSpaceDE/>
        <w:spacing w:before="120"/>
        <w:jc w:val="both"/>
      </w:pPr>
      <w:r>
        <w:rPr>
          <w:sz w:val="28"/>
          <w:szCs w:val="28"/>
        </w:rPr>
        <w:t xml:space="preserve">          </w:t>
      </w:r>
      <w:r>
        <w:rPr>
          <w:b/>
          <w:bCs/>
          <w:color w:val="000000"/>
          <w:kern w:val="1"/>
          <w:sz w:val="28"/>
          <w:szCs w:val="28"/>
        </w:rPr>
        <w:t>7.1. Адміністрація зобов’язується:</w:t>
      </w:r>
    </w:p>
    <w:p w:rsidR="00E86AA2" w:rsidRDefault="00E86AA2" w:rsidP="00E86AA2">
      <w:pPr>
        <w:widowControl/>
        <w:numPr>
          <w:ilvl w:val="2"/>
          <w:numId w:val="15"/>
        </w:numPr>
        <w:tabs>
          <w:tab w:val="left" w:pos="0"/>
          <w:tab w:val="left" w:pos="1440"/>
        </w:tabs>
        <w:autoSpaceDE/>
        <w:spacing w:before="60"/>
        <w:ind w:left="0" w:firstLine="720"/>
        <w:jc w:val="both"/>
      </w:pPr>
      <w:r>
        <w:rPr>
          <w:color w:val="000000"/>
          <w:sz w:val="28"/>
          <w:szCs w:val="28"/>
        </w:rPr>
        <w:t>Забезпечити виконання вимог щодо організації роботи з охорони праці відповідно до наказу Міністерс</w:t>
      </w:r>
      <w:r w:rsidR="00310E08">
        <w:rPr>
          <w:color w:val="000000"/>
          <w:sz w:val="28"/>
          <w:szCs w:val="28"/>
        </w:rPr>
        <w:t>тва освіти і науки України № 1669</w:t>
      </w:r>
      <w:r w:rsidR="007052CE">
        <w:rPr>
          <w:color w:val="000000"/>
          <w:sz w:val="28"/>
          <w:szCs w:val="28"/>
        </w:rPr>
        <w:t xml:space="preserve"> від 26 грудня 2017</w:t>
      </w:r>
      <w:r>
        <w:rPr>
          <w:color w:val="000000"/>
          <w:sz w:val="28"/>
          <w:szCs w:val="28"/>
        </w:rPr>
        <w:t xml:space="preserve"> року та виконання вимог, передбачених Законом України “Про охорону праці”.</w:t>
      </w:r>
    </w:p>
    <w:p w:rsidR="00E86AA2" w:rsidRDefault="00E86AA2" w:rsidP="00E86AA2">
      <w:pPr>
        <w:widowControl/>
        <w:numPr>
          <w:ilvl w:val="2"/>
          <w:numId w:val="15"/>
        </w:numPr>
        <w:tabs>
          <w:tab w:val="left" w:pos="0"/>
          <w:tab w:val="left" w:pos="1440"/>
        </w:tabs>
        <w:autoSpaceDE/>
        <w:spacing w:before="60"/>
        <w:ind w:left="0" w:firstLine="720"/>
        <w:jc w:val="both"/>
      </w:pPr>
      <w:r>
        <w:rPr>
          <w:color w:val="000000"/>
          <w:sz w:val="28"/>
          <w:szCs w:val="28"/>
        </w:rPr>
        <w:t>Щорічно звітувати на загальних зборах трудового колективу про створення належних умов, безпеки праці і навчання та вжиття заходів щодо попередження травматизму і професійної захворюваності.</w:t>
      </w:r>
    </w:p>
    <w:p w:rsidR="00E86AA2" w:rsidRDefault="00E86AA2" w:rsidP="00E86AA2">
      <w:pPr>
        <w:widowControl/>
        <w:numPr>
          <w:ilvl w:val="2"/>
          <w:numId w:val="15"/>
        </w:numPr>
        <w:tabs>
          <w:tab w:val="left" w:pos="0"/>
          <w:tab w:val="left" w:pos="1440"/>
        </w:tabs>
        <w:autoSpaceDE/>
        <w:spacing w:before="60"/>
        <w:ind w:left="0" w:firstLine="720"/>
        <w:jc w:val="both"/>
      </w:pPr>
      <w:r>
        <w:rPr>
          <w:sz w:val="28"/>
          <w:szCs w:val="28"/>
        </w:rPr>
        <w:t>Забезпечити проведення атестації робочих місць.</w:t>
      </w:r>
    </w:p>
    <w:p w:rsidR="00E86AA2" w:rsidRDefault="00E86AA2" w:rsidP="00E86AA2">
      <w:pPr>
        <w:widowControl/>
        <w:numPr>
          <w:ilvl w:val="2"/>
          <w:numId w:val="15"/>
        </w:numPr>
        <w:tabs>
          <w:tab w:val="left" w:pos="0"/>
          <w:tab w:val="left" w:pos="1440"/>
        </w:tabs>
        <w:autoSpaceDE/>
        <w:spacing w:before="60"/>
        <w:ind w:left="0" w:firstLine="720"/>
        <w:jc w:val="both"/>
      </w:pPr>
      <w:r>
        <w:rPr>
          <w:sz w:val="28"/>
          <w:szCs w:val="28"/>
        </w:rPr>
        <w:lastRenderedPageBreak/>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E86AA2" w:rsidRPr="00C459DB" w:rsidRDefault="00E86AA2" w:rsidP="00E86AA2">
      <w:pPr>
        <w:widowControl/>
        <w:numPr>
          <w:ilvl w:val="2"/>
          <w:numId w:val="15"/>
        </w:numPr>
        <w:tabs>
          <w:tab w:val="left" w:pos="0"/>
          <w:tab w:val="left" w:pos="1440"/>
        </w:tabs>
        <w:autoSpaceDE/>
        <w:spacing w:before="60"/>
        <w:ind w:left="0" w:firstLine="720"/>
        <w:jc w:val="both"/>
        <w:rPr>
          <w:b/>
        </w:rPr>
      </w:pPr>
      <w:r w:rsidRPr="00C459DB">
        <w:rPr>
          <w:b/>
          <w:sz w:val="28"/>
          <w:szCs w:val="28"/>
        </w:rPr>
        <w:t>Сприяти забезпеченню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 62 (додаток 7)  за рахунок власника.</w:t>
      </w:r>
    </w:p>
    <w:p w:rsidR="00E86AA2" w:rsidRDefault="00E86AA2" w:rsidP="00E86AA2">
      <w:pPr>
        <w:widowControl/>
        <w:numPr>
          <w:ilvl w:val="2"/>
          <w:numId w:val="15"/>
        </w:numPr>
        <w:tabs>
          <w:tab w:val="left" w:pos="0"/>
          <w:tab w:val="left" w:pos="1620"/>
        </w:tabs>
        <w:autoSpaceDE/>
        <w:spacing w:before="60"/>
        <w:ind w:left="0" w:firstLine="720"/>
        <w:jc w:val="both"/>
      </w:pPr>
      <w:r>
        <w:rPr>
          <w:sz w:val="28"/>
          <w:szCs w:val="28"/>
        </w:rPr>
        <w:t xml:space="preserve">Забезпечувати працівників миючими засобами за нормами не нижчими ніж передбачено </w:t>
      </w:r>
      <w:r w:rsidR="00333FC5">
        <w:rPr>
          <w:sz w:val="28"/>
          <w:szCs w:val="28"/>
        </w:rPr>
        <w:t>Законом України «Про внесення змін і доповнень, що стосуються охорони праці та Кодексу законів про працюУкраїни» від 15 грудня 1993 року.</w:t>
      </w:r>
    </w:p>
    <w:p w:rsidR="00E86AA2" w:rsidRDefault="00E86AA2" w:rsidP="00E86AA2">
      <w:pPr>
        <w:widowControl/>
        <w:numPr>
          <w:ilvl w:val="2"/>
          <w:numId w:val="15"/>
        </w:numPr>
        <w:tabs>
          <w:tab w:val="left" w:pos="0"/>
          <w:tab w:val="left" w:pos="1620"/>
        </w:tabs>
        <w:autoSpaceDE/>
        <w:spacing w:before="60"/>
        <w:ind w:left="0" w:firstLine="720"/>
        <w:jc w:val="both"/>
      </w:pPr>
      <w:r>
        <w:rPr>
          <w:sz w:val="28"/>
          <w:szCs w:val="28"/>
        </w:rPr>
        <w:t>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(додаток 9).</w:t>
      </w:r>
    </w:p>
    <w:p w:rsidR="00E86AA2" w:rsidRDefault="00E86AA2" w:rsidP="00E86AA2">
      <w:pPr>
        <w:widowControl/>
        <w:numPr>
          <w:ilvl w:val="2"/>
          <w:numId w:val="15"/>
        </w:numPr>
        <w:tabs>
          <w:tab w:val="left" w:pos="0"/>
          <w:tab w:val="left" w:pos="1620"/>
        </w:tabs>
        <w:autoSpaceDE/>
        <w:spacing w:before="60"/>
        <w:ind w:left="0" w:firstLine="720"/>
        <w:jc w:val="both"/>
      </w:pPr>
      <w:r>
        <w:rPr>
          <w:sz w:val="28"/>
          <w:szCs w:val="28"/>
        </w:rPr>
        <w:t>Надавати громадським інспекторам з охорони праці можливість здійснювати свої повноваження у робочий час.</w:t>
      </w:r>
    </w:p>
    <w:p w:rsidR="00E86AA2" w:rsidRDefault="00E86AA2" w:rsidP="00E86AA2">
      <w:pPr>
        <w:widowControl/>
        <w:numPr>
          <w:ilvl w:val="2"/>
          <w:numId w:val="15"/>
        </w:numPr>
        <w:tabs>
          <w:tab w:val="left" w:pos="0"/>
          <w:tab w:val="left" w:pos="1620"/>
        </w:tabs>
        <w:autoSpaceDE/>
        <w:spacing w:before="60"/>
        <w:ind w:left="0" w:firstLine="720"/>
        <w:jc w:val="both"/>
      </w:pPr>
      <w:r>
        <w:rPr>
          <w:sz w:val="28"/>
          <w:szCs w:val="28"/>
        </w:rPr>
        <w:t>Оформляти день проходження працівниками закладу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E86AA2" w:rsidRDefault="00E86AA2" w:rsidP="00E86AA2">
      <w:pPr>
        <w:widowControl/>
        <w:numPr>
          <w:ilvl w:val="2"/>
          <w:numId w:val="15"/>
        </w:numPr>
        <w:tabs>
          <w:tab w:val="left" w:pos="0"/>
          <w:tab w:val="left" w:pos="1620"/>
        </w:tabs>
        <w:autoSpaceDE/>
        <w:spacing w:before="60"/>
        <w:ind w:left="0" w:firstLine="720"/>
        <w:jc w:val="both"/>
      </w:pPr>
      <w:r>
        <w:rPr>
          <w:sz w:val="28"/>
          <w:szCs w:val="28"/>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p>
    <w:p w:rsidR="00E86AA2" w:rsidRDefault="00E86AA2" w:rsidP="00E86AA2">
      <w:pPr>
        <w:widowControl/>
        <w:numPr>
          <w:ilvl w:val="2"/>
          <w:numId w:val="15"/>
        </w:numPr>
        <w:tabs>
          <w:tab w:val="left" w:pos="0"/>
          <w:tab w:val="left" w:pos="1620"/>
        </w:tabs>
        <w:autoSpaceDE/>
        <w:spacing w:before="60"/>
        <w:ind w:left="0" w:firstLine="720"/>
        <w:jc w:val="both"/>
      </w:pPr>
      <w:r>
        <w:rPr>
          <w:sz w:val="28"/>
          <w:szCs w:val="28"/>
        </w:rPr>
        <w:t>Систематично аналізувати стан травматизму серед працівників закладу та вживати відповідних заходів до поліпшення становища, що склалося.</w:t>
      </w:r>
    </w:p>
    <w:p w:rsidR="00E86AA2" w:rsidRDefault="00E86AA2" w:rsidP="00E86AA2">
      <w:pPr>
        <w:widowControl/>
        <w:numPr>
          <w:ilvl w:val="2"/>
          <w:numId w:val="15"/>
        </w:numPr>
        <w:tabs>
          <w:tab w:val="left" w:pos="0"/>
          <w:tab w:val="left" w:pos="1620"/>
        </w:tabs>
        <w:autoSpaceDE/>
        <w:spacing w:before="60"/>
        <w:ind w:left="0" w:firstLine="720"/>
        <w:jc w:val="both"/>
      </w:pPr>
      <w:r>
        <w:rPr>
          <w:sz w:val="28"/>
          <w:szCs w:val="28"/>
        </w:rPr>
        <w:t>Про нещасні випадки, що стались з працівниками негайно повідомляти профспілкову організацію.</w:t>
      </w:r>
    </w:p>
    <w:p w:rsidR="00E86AA2" w:rsidRDefault="00E86AA2" w:rsidP="00E86AA2">
      <w:pPr>
        <w:widowControl/>
        <w:numPr>
          <w:ilvl w:val="2"/>
          <w:numId w:val="15"/>
        </w:numPr>
        <w:tabs>
          <w:tab w:val="left" w:pos="0"/>
          <w:tab w:val="left" w:pos="1620"/>
        </w:tabs>
        <w:autoSpaceDE/>
        <w:spacing w:before="60"/>
        <w:ind w:left="0" w:firstLine="720"/>
        <w:jc w:val="both"/>
      </w:pPr>
      <w:r>
        <w:rPr>
          <w:color w:val="000000"/>
          <w:sz w:val="28"/>
          <w:szCs w:val="28"/>
        </w:rPr>
        <w:t>На прохання профспілкової організації надавати копії всіх матеріалів, що стосуються нещасних випадків як виробничого, так і невиробничого характеру.</w:t>
      </w:r>
    </w:p>
    <w:p w:rsidR="00E86AA2" w:rsidRDefault="00E86AA2" w:rsidP="00E86AA2">
      <w:pPr>
        <w:widowControl/>
        <w:tabs>
          <w:tab w:val="left" w:pos="720"/>
        </w:tabs>
        <w:autoSpaceDE/>
        <w:spacing w:before="120"/>
        <w:jc w:val="both"/>
      </w:pPr>
      <w:r>
        <w:rPr>
          <w:b/>
          <w:color w:val="000000"/>
          <w:kern w:val="1"/>
          <w:sz w:val="28"/>
          <w:szCs w:val="28"/>
        </w:rPr>
        <w:t xml:space="preserve">          7.2. Профспілкова організація зобов’язується</w:t>
      </w:r>
      <w:r>
        <w:rPr>
          <w:b/>
          <w:bCs/>
          <w:color w:val="000000"/>
          <w:kern w:val="1"/>
          <w:sz w:val="28"/>
          <w:szCs w:val="28"/>
        </w:rPr>
        <w:t>:</w:t>
      </w:r>
    </w:p>
    <w:p w:rsidR="00E86AA2" w:rsidRDefault="00E86AA2" w:rsidP="00E86AA2">
      <w:pPr>
        <w:ind w:firstLine="720"/>
        <w:jc w:val="both"/>
      </w:pPr>
      <w:r>
        <w:rPr>
          <w:sz w:val="28"/>
          <w:szCs w:val="28"/>
        </w:rPr>
        <w:t xml:space="preserve">7.2.1. Забезпечити громадський контроль в закладі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w:t>
      </w:r>
      <w:r>
        <w:rPr>
          <w:sz w:val="28"/>
          <w:szCs w:val="28"/>
        </w:rPr>
        <w:lastRenderedPageBreak/>
        <w:t>захисту.</w:t>
      </w:r>
    </w:p>
    <w:p w:rsidR="00E86AA2" w:rsidRDefault="00E86AA2" w:rsidP="00E86AA2">
      <w:pPr>
        <w:ind w:firstLine="720"/>
        <w:jc w:val="both"/>
      </w:pPr>
      <w:r>
        <w:rPr>
          <w:sz w:val="28"/>
          <w:szCs w:val="28"/>
        </w:rPr>
        <w:t>7.2.2. Приймати участь в навчанні представників Профспілки  з  питань  охорони праці, профспілкового активу щодо підвищення рівня громадського контролю за виконанням керівниками закладів освіти вимог законодавства та нормативних актів з охорони праці.</w:t>
      </w:r>
    </w:p>
    <w:p w:rsidR="00E86AA2" w:rsidRDefault="00E86AA2" w:rsidP="00E86AA2">
      <w:pPr>
        <w:ind w:firstLine="720"/>
        <w:jc w:val="both"/>
      </w:pPr>
      <w:r>
        <w:rPr>
          <w:b/>
          <w:sz w:val="28"/>
          <w:szCs w:val="28"/>
        </w:rPr>
        <w:t>7.3. Сторони домовилися (вилучено 1 пункт)</w:t>
      </w:r>
    </w:p>
    <w:p w:rsidR="00E86AA2" w:rsidRDefault="00E86AA2" w:rsidP="00E86AA2">
      <w:pPr>
        <w:ind w:firstLine="720"/>
        <w:jc w:val="both"/>
      </w:pPr>
      <w:r>
        <w:rPr>
          <w:sz w:val="28"/>
          <w:szCs w:val="28"/>
        </w:rPr>
        <w:t>7.3.2. 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(додаток 10).</w:t>
      </w:r>
    </w:p>
    <w:p w:rsidR="00E86AA2" w:rsidRPr="00F26BDC" w:rsidRDefault="00E86AA2" w:rsidP="00F26BDC">
      <w:pPr>
        <w:ind w:firstLine="720"/>
        <w:jc w:val="both"/>
      </w:pPr>
      <w:r>
        <w:rPr>
          <w:sz w:val="28"/>
          <w:szCs w:val="28"/>
        </w:rPr>
        <w:t>7.3.3. Нещасні випадки з головою профспілкової організації, членами профкому, громадськими інспекторами з охорони праці під час виконання громадських обов’язків кваліфікувати як такі, що стались під час виконання трудових обов’язків.</w:t>
      </w:r>
      <w:r>
        <w:rPr>
          <w:lang w:eastAsia="ru-RU"/>
        </w:rPr>
        <w:t xml:space="preserve"> </w:t>
      </w:r>
    </w:p>
    <w:p w:rsidR="00E86AA2" w:rsidRDefault="00E86AA2" w:rsidP="00E86AA2">
      <w:pPr>
        <w:pStyle w:val="1"/>
      </w:pPr>
      <w:r>
        <w:rPr>
          <w:b/>
          <w:kern w:val="1"/>
        </w:rPr>
        <w:t>8. СОЦІАЛЬНІ ГАРАНТІЇ, ПІЛЬГИ, КОМПЕНСАЦІЇ</w:t>
      </w:r>
    </w:p>
    <w:p w:rsidR="00E86AA2" w:rsidRDefault="00E86AA2" w:rsidP="00E86AA2">
      <w:pPr>
        <w:widowControl/>
        <w:tabs>
          <w:tab w:val="left" w:pos="720"/>
        </w:tabs>
        <w:autoSpaceDE/>
        <w:spacing w:before="120"/>
        <w:jc w:val="both"/>
      </w:pPr>
      <w:r>
        <w:rPr>
          <w:b/>
          <w:bCs/>
          <w:color w:val="000000"/>
          <w:kern w:val="1"/>
          <w:sz w:val="28"/>
          <w:szCs w:val="28"/>
        </w:rPr>
        <w:t xml:space="preserve">          8.1. Адміністрація зобов’язується:</w:t>
      </w:r>
    </w:p>
    <w:p w:rsidR="00E86AA2" w:rsidRDefault="00E86AA2" w:rsidP="00E86AA2">
      <w:pPr>
        <w:widowControl/>
        <w:numPr>
          <w:ilvl w:val="2"/>
          <w:numId w:val="14"/>
        </w:numPr>
        <w:tabs>
          <w:tab w:val="left" w:pos="0"/>
          <w:tab w:val="left" w:pos="1800"/>
        </w:tabs>
        <w:autoSpaceDE/>
        <w:spacing w:before="60"/>
        <w:ind w:left="0" w:firstLine="720"/>
        <w:jc w:val="both"/>
      </w:pPr>
      <w:r>
        <w:rPr>
          <w:color w:val="000000"/>
          <w:sz w:val="28"/>
          <w:szCs w:val="28"/>
        </w:rPr>
        <w:t>Домагатися безумовного забезпечення працівникам закладу, а також особам, які навчаються, гарантій, передбачених чинним законодавством.</w:t>
      </w:r>
    </w:p>
    <w:p w:rsidR="00E86AA2" w:rsidRPr="00DB6EAE" w:rsidRDefault="00E86AA2" w:rsidP="00E86AA2">
      <w:pPr>
        <w:widowControl/>
        <w:numPr>
          <w:ilvl w:val="2"/>
          <w:numId w:val="14"/>
        </w:numPr>
        <w:tabs>
          <w:tab w:val="left" w:pos="0"/>
        </w:tabs>
        <w:autoSpaceDE/>
        <w:spacing w:before="60"/>
        <w:ind w:left="0" w:firstLine="720"/>
        <w:jc w:val="both"/>
      </w:pPr>
      <w:r w:rsidRPr="00DB6EAE">
        <w:rPr>
          <w:sz w:val="28"/>
          <w:szCs w:val="28"/>
        </w:rPr>
        <w:t>Контролювати виплату добових у повному обсязі педагогічним працівникам, які направляються для підвищення кваліфікації до Чернігівського обласного інституту післядипломної педагогічної освіти імені К.Д.Ушинського.</w:t>
      </w:r>
    </w:p>
    <w:p w:rsidR="00E86AA2" w:rsidRPr="00C459DB" w:rsidRDefault="00E86AA2" w:rsidP="00E86AA2">
      <w:pPr>
        <w:widowControl/>
        <w:numPr>
          <w:ilvl w:val="2"/>
          <w:numId w:val="14"/>
        </w:numPr>
        <w:tabs>
          <w:tab w:val="left" w:pos="0"/>
        </w:tabs>
        <w:autoSpaceDE/>
        <w:spacing w:before="60"/>
        <w:ind w:left="0" w:firstLine="720"/>
        <w:jc w:val="both"/>
        <w:rPr>
          <w:b/>
        </w:rPr>
      </w:pPr>
      <w:r w:rsidRPr="00C459DB">
        <w:rPr>
          <w:b/>
          <w:sz w:val="28"/>
          <w:szCs w:val="28"/>
        </w:rPr>
        <w:t>Сприяти  участі працівників у спартакіадах, змаганнях, конкурсах, інших культурно-масових та спортивних заходах час проведення яких співпадає з робочим часом учасників та на основі розпорядчих документів керівних органів.  Надавати безоплатно приміщення, спортивну залу, спортивні майданчики для проведення зазначених заходів. Сприяти забезпеченню транспортом команд учасників змагань. (обєднано 2 пункти в 1)</w:t>
      </w:r>
    </w:p>
    <w:p w:rsidR="00E86AA2" w:rsidRPr="00C459DB" w:rsidRDefault="00E86AA2" w:rsidP="00E86AA2">
      <w:pPr>
        <w:widowControl/>
        <w:numPr>
          <w:ilvl w:val="2"/>
          <w:numId w:val="14"/>
        </w:numPr>
        <w:tabs>
          <w:tab w:val="left" w:pos="0"/>
        </w:tabs>
        <w:autoSpaceDE/>
        <w:spacing w:before="60"/>
        <w:ind w:left="0" w:firstLine="720"/>
        <w:jc w:val="both"/>
        <w:rPr>
          <w:b/>
        </w:rPr>
      </w:pPr>
      <w:r w:rsidRPr="00C459DB">
        <w:rPr>
          <w:b/>
          <w:sz w:val="28"/>
          <w:szCs w:val="28"/>
        </w:rPr>
        <w:t>Сприяти виконанню ч. 2 ст. 56 та ч. 2 ст. 66 Закону України «Про освіту» в частині підвезення педагогічних працівників до місця роботи і назад відповідно до Положення (додаток 11).</w:t>
      </w:r>
    </w:p>
    <w:p w:rsidR="00E86AA2" w:rsidRPr="00C459DB" w:rsidRDefault="00E86AA2" w:rsidP="00E86AA2">
      <w:pPr>
        <w:widowControl/>
        <w:numPr>
          <w:ilvl w:val="2"/>
          <w:numId w:val="14"/>
        </w:numPr>
        <w:tabs>
          <w:tab w:val="left" w:pos="0"/>
          <w:tab w:val="left" w:pos="900"/>
        </w:tabs>
        <w:autoSpaceDE/>
        <w:spacing w:before="60"/>
        <w:ind w:left="0" w:firstLine="709"/>
        <w:jc w:val="both"/>
        <w:rPr>
          <w:b/>
        </w:rPr>
      </w:pPr>
      <w:r w:rsidRPr="00C459DB">
        <w:rPr>
          <w:b/>
          <w:sz w:val="28"/>
          <w:szCs w:val="28"/>
        </w:rPr>
        <w:t>Надавати транспортні засоби гімназії для потреб працівників на пільгових умовах ( обробка землі, перевезення вантажів, тощо).</w:t>
      </w:r>
      <w:r w:rsidRPr="00C459DB">
        <w:rPr>
          <w:b/>
          <w:sz w:val="28"/>
          <w:szCs w:val="28"/>
          <w:lang w:val="ru-RU"/>
        </w:rPr>
        <w:t xml:space="preserve"> </w:t>
      </w:r>
      <w:r w:rsidRPr="00C459DB">
        <w:rPr>
          <w:b/>
          <w:sz w:val="28"/>
          <w:szCs w:val="28"/>
        </w:rPr>
        <w:t>Мастильно-паливні речовини на обслуговування транспортного засобу за рахунок працівника гімназії.</w:t>
      </w:r>
      <w:r>
        <w:rPr>
          <w:b/>
          <w:sz w:val="28"/>
          <w:szCs w:val="28"/>
        </w:rPr>
        <w:t>(пункт вставлений адміністрацією)</w:t>
      </w:r>
    </w:p>
    <w:p w:rsidR="00E86AA2" w:rsidRDefault="00E86AA2" w:rsidP="00E86AA2">
      <w:pPr>
        <w:widowControl/>
        <w:tabs>
          <w:tab w:val="left" w:pos="720"/>
        </w:tabs>
        <w:autoSpaceDE/>
        <w:spacing w:before="120"/>
        <w:jc w:val="both"/>
      </w:pPr>
      <w:r>
        <w:rPr>
          <w:b/>
          <w:color w:val="000000"/>
          <w:kern w:val="1"/>
          <w:sz w:val="28"/>
          <w:szCs w:val="28"/>
        </w:rPr>
        <w:t xml:space="preserve">          8.2. Профспілкова організація зобов’язується</w:t>
      </w:r>
      <w:r>
        <w:rPr>
          <w:b/>
          <w:bCs/>
          <w:color w:val="000000"/>
          <w:kern w:val="1"/>
          <w:sz w:val="28"/>
          <w:szCs w:val="28"/>
        </w:rPr>
        <w:t>:</w:t>
      </w:r>
    </w:p>
    <w:p w:rsidR="00E86AA2" w:rsidRDefault="00E86AA2" w:rsidP="00E86AA2">
      <w:pPr>
        <w:ind w:firstLine="720"/>
        <w:jc w:val="both"/>
      </w:pPr>
      <w:r>
        <w:rPr>
          <w:sz w:val="28"/>
          <w:szCs w:val="28"/>
        </w:rPr>
        <w:t>8.2.1. Вести моніторинг педагогічних працівників сільської місцевості та селищ міського типу, які потребують підвезення та які забезпечені підвозом.</w:t>
      </w:r>
    </w:p>
    <w:p w:rsidR="00E86AA2" w:rsidRDefault="00E86AA2" w:rsidP="00E86AA2">
      <w:pPr>
        <w:ind w:firstLine="720"/>
        <w:jc w:val="both"/>
      </w:pPr>
      <w:r>
        <w:rPr>
          <w:sz w:val="28"/>
          <w:szCs w:val="28"/>
        </w:rPr>
        <w:t>8.2.2. Займатись оздоровленням та відпочинком членів Профспілки та їх дітей.</w:t>
      </w:r>
    </w:p>
    <w:p w:rsidR="00E86AA2" w:rsidRDefault="00E86AA2" w:rsidP="00E86AA2">
      <w:pPr>
        <w:pStyle w:val="1"/>
        <w:jc w:val="left"/>
        <w:rPr>
          <w:b/>
          <w:kern w:val="1"/>
          <w:sz w:val="28"/>
          <w:szCs w:val="28"/>
        </w:rPr>
      </w:pPr>
    </w:p>
    <w:p w:rsidR="00E86AA2" w:rsidRDefault="00E86AA2" w:rsidP="00E86AA2">
      <w:pPr>
        <w:pStyle w:val="1"/>
      </w:pPr>
      <w:r>
        <w:rPr>
          <w:b/>
          <w:kern w:val="1"/>
        </w:rPr>
        <w:t>9. СОЦІАЛЬНЕ ПАРТНЕРСТВО</w:t>
      </w:r>
    </w:p>
    <w:p w:rsidR="00E86AA2" w:rsidRDefault="00E86AA2" w:rsidP="00E86AA2">
      <w:pPr>
        <w:widowControl/>
        <w:tabs>
          <w:tab w:val="left" w:pos="720"/>
        </w:tabs>
        <w:autoSpaceDE/>
        <w:spacing w:before="120"/>
        <w:jc w:val="both"/>
      </w:pPr>
      <w:r>
        <w:rPr>
          <w:b/>
          <w:bCs/>
          <w:color w:val="000000"/>
          <w:kern w:val="1"/>
          <w:sz w:val="28"/>
          <w:szCs w:val="28"/>
        </w:rPr>
        <w:t xml:space="preserve">          9.1. Адміністрація зобов’язується:</w:t>
      </w:r>
    </w:p>
    <w:p w:rsidR="00E86AA2" w:rsidRDefault="00E86AA2" w:rsidP="00E86AA2">
      <w:pPr>
        <w:widowControl/>
        <w:numPr>
          <w:ilvl w:val="2"/>
          <w:numId w:val="13"/>
        </w:numPr>
        <w:tabs>
          <w:tab w:val="left" w:pos="0"/>
        </w:tabs>
        <w:autoSpaceDE/>
        <w:spacing w:before="60"/>
        <w:ind w:left="0" w:firstLine="720"/>
        <w:jc w:val="both"/>
      </w:pPr>
      <w:r>
        <w:rPr>
          <w:sz w:val="28"/>
          <w:szCs w:val="28"/>
        </w:rPr>
        <w:t>Погоджувати з профкомом (профорганізатором)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роботи, графіки змінності, графіки роботи, графіки відпусток, розклад уроків, застосування підсумованого обліку робочого часу, кошториси, штатні розклади, розподіл педагогічного (навчального) навантаження, тарифікаційні списки, перенесення вихідних днів (додаток 12).</w:t>
      </w:r>
    </w:p>
    <w:p w:rsidR="00E86AA2" w:rsidRDefault="00E86AA2" w:rsidP="00E86AA2">
      <w:pPr>
        <w:widowControl/>
        <w:numPr>
          <w:ilvl w:val="2"/>
          <w:numId w:val="13"/>
        </w:numPr>
        <w:tabs>
          <w:tab w:val="left" w:pos="0"/>
        </w:tabs>
        <w:autoSpaceDE/>
        <w:spacing w:before="60"/>
        <w:ind w:left="0" w:firstLine="720"/>
        <w:jc w:val="both"/>
      </w:pPr>
      <w:r>
        <w:rPr>
          <w:sz w:val="28"/>
          <w:szCs w:val="28"/>
        </w:rPr>
        <w:t>Ввести до складу ради закладу голову профспілкової організації.</w:t>
      </w:r>
    </w:p>
    <w:p w:rsidR="00E86AA2" w:rsidRDefault="00E86AA2" w:rsidP="00E86AA2">
      <w:pPr>
        <w:widowControl/>
        <w:numPr>
          <w:ilvl w:val="2"/>
          <w:numId w:val="13"/>
        </w:numPr>
        <w:tabs>
          <w:tab w:val="left" w:pos="0"/>
        </w:tabs>
        <w:autoSpaceDE/>
        <w:spacing w:before="60"/>
        <w:ind w:left="0" w:firstLine="720"/>
        <w:jc w:val="both"/>
      </w:pPr>
      <w:r>
        <w:rPr>
          <w:bCs/>
          <w:sz w:val="28"/>
          <w:szCs w:val="28"/>
        </w:rPr>
        <w:t xml:space="preserve">Включати голову </w:t>
      </w:r>
      <w:r>
        <w:rPr>
          <w:sz w:val="28"/>
          <w:szCs w:val="28"/>
        </w:rPr>
        <w:t xml:space="preserve">профспілкової </w:t>
      </w:r>
      <w:r>
        <w:rPr>
          <w:bCs/>
          <w:sz w:val="28"/>
          <w:szCs w:val="28"/>
        </w:rPr>
        <w:t xml:space="preserve">організації (за рішенням виборного органу іншого представника) до складу консультативних, дорадчих органів. </w:t>
      </w:r>
    </w:p>
    <w:p w:rsidR="00E86AA2" w:rsidRDefault="00E86AA2" w:rsidP="00E86AA2">
      <w:pPr>
        <w:widowControl/>
        <w:numPr>
          <w:ilvl w:val="2"/>
          <w:numId w:val="13"/>
        </w:numPr>
        <w:tabs>
          <w:tab w:val="left" w:pos="0"/>
        </w:tabs>
        <w:autoSpaceDE/>
        <w:spacing w:before="60"/>
        <w:ind w:left="0" w:firstLine="720"/>
        <w:jc w:val="both"/>
      </w:pPr>
      <w:r>
        <w:rPr>
          <w:sz w:val="28"/>
          <w:szCs w:val="28"/>
        </w:rPr>
        <w:t xml:space="preserve">Включати </w:t>
      </w:r>
      <w:r>
        <w:rPr>
          <w:bCs/>
          <w:sz w:val="28"/>
          <w:szCs w:val="28"/>
        </w:rPr>
        <w:t>голову</w:t>
      </w:r>
      <w:r>
        <w:rPr>
          <w:sz w:val="28"/>
          <w:szCs w:val="28"/>
        </w:rPr>
        <w:t xml:space="preserve"> профспілкової</w:t>
      </w:r>
      <w:r>
        <w:rPr>
          <w:bCs/>
          <w:sz w:val="28"/>
          <w:szCs w:val="28"/>
        </w:rPr>
        <w:t xml:space="preserve"> організації (за рішенням виборного органу іншого представника) до складу комісії з атестації працівників</w:t>
      </w:r>
      <w:r>
        <w:rPr>
          <w:sz w:val="28"/>
          <w:szCs w:val="28"/>
        </w:rPr>
        <w:t>.</w:t>
      </w:r>
    </w:p>
    <w:p w:rsidR="00E86AA2" w:rsidRDefault="00E86AA2" w:rsidP="00E86AA2">
      <w:pPr>
        <w:widowControl/>
        <w:numPr>
          <w:ilvl w:val="2"/>
          <w:numId w:val="13"/>
        </w:numPr>
        <w:tabs>
          <w:tab w:val="left" w:pos="0"/>
        </w:tabs>
        <w:autoSpaceDE/>
        <w:spacing w:before="60"/>
        <w:ind w:left="0" w:firstLine="720"/>
        <w:jc w:val="both"/>
      </w:pPr>
      <w:r>
        <w:rPr>
          <w:sz w:val="28"/>
          <w:szCs w:val="28"/>
        </w:rPr>
        <w:t>На запрошення виборного профспілкового органу брати участь у його засіданнях, на яких розглядатимуться питання громадського контролю за дотримання трудового законодавства, законодавства про оплату праці, охорону праці.</w:t>
      </w:r>
    </w:p>
    <w:p w:rsidR="00E86AA2" w:rsidRDefault="00E86AA2" w:rsidP="00E86AA2">
      <w:pPr>
        <w:widowControl/>
        <w:numPr>
          <w:ilvl w:val="2"/>
          <w:numId w:val="13"/>
        </w:numPr>
        <w:tabs>
          <w:tab w:val="left" w:pos="0"/>
          <w:tab w:val="left" w:pos="1620"/>
        </w:tabs>
        <w:autoSpaceDE/>
        <w:spacing w:before="60"/>
        <w:ind w:left="0" w:firstLine="720"/>
        <w:jc w:val="both"/>
      </w:pPr>
      <w:r>
        <w:rPr>
          <w:sz w:val="28"/>
          <w:szCs w:val="28"/>
        </w:rPr>
        <w:t xml:space="preserve">Створити в закладі комісію по трудових спорах та сприяти матеріальному забезпеченню її діяльності. </w:t>
      </w:r>
    </w:p>
    <w:p w:rsidR="00E86AA2" w:rsidRDefault="00E86AA2" w:rsidP="00E86AA2">
      <w:pPr>
        <w:widowControl/>
        <w:numPr>
          <w:ilvl w:val="2"/>
          <w:numId w:val="13"/>
        </w:numPr>
        <w:tabs>
          <w:tab w:val="left" w:pos="0"/>
          <w:tab w:val="left" w:pos="1620"/>
        </w:tabs>
        <w:autoSpaceDE/>
        <w:spacing w:before="60"/>
        <w:ind w:left="0" w:firstLine="720"/>
        <w:jc w:val="both"/>
      </w:pPr>
      <w:r>
        <w:rPr>
          <w:color w:val="000000"/>
          <w:sz w:val="28"/>
          <w:szCs w:val="28"/>
        </w:rPr>
        <w:t xml:space="preserve">Розмістити даний Договір на офіційному веб-сайті </w:t>
      </w:r>
      <w:r>
        <w:rPr>
          <w:color w:val="000000"/>
          <w:kern w:val="1"/>
          <w:sz w:val="28"/>
          <w:szCs w:val="28"/>
        </w:rPr>
        <w:t>Менської гімназії</w:t>
      </w:r>
      <w:r>
        <w:rPr>
          <w:color w:val="000000"/>
          <w:sz w:val="28"/>
          <w:szCs w:val="28"/>
        </w:rPr>
        <w:t xml:space="preserve"> на весь період його дії.</w:t>
      </w:r>
    </w:p>
    <w:p w:rsidR="00E86AA2" w:rsidRDefault="00E86AA2" w:rsidP="00E86AA2">
      <w:pPr>
        <w:widowControl/>
        <w:tabs>
          <w:tab w:val="left" w:pos="720"/>
        </w:tabs>
        <w:autoSpaceDE/>
        <w:spacing w:before="120"/>
        <w:jc w:val="both"/>
      </w:pPr>
      <w:r>
        <w:rPr>
          <w:b/>
          <w:color w:val="000000"/>
          <w:kern w:val="1"/>
          <w:sz w:val="28"/>
          <w:szCs w:val="28"/>
        </w:rPr>
        <w:t xml:space="preserve">          9.2. Профспілкова організація зобов’язується</w:t>
      </w:r>
      <w:r>
        <w:rPr>
          <w:b/>
          <w:bCs/>
          <w:color w:val="000000"/>
          <w:kern w:val="1"/>
          <w:sz w:val="28"/>
          <w:szCs w:val="28"/>
        </w:rPr>
        <w:t>:</w:t>
      </w:r>
    </w:p>
    <w:p w:rsidR="00E86AA2" w:rsidRDefault="00E86AA2" w:rsidP="00E86AA2">
      <w:pPr>
        <w:ind w:firstLine="720"/>
        <w:jc w:val="both"/>
      </w:pPr>
      <w:r>
        <w:rPr>
          <w:bCs/>
          <w:sz w:val="28"/>
          <w:szCs w:val="28"/>
        </w:rPr>
        <w:t xml:space="preserve">9.2.1. </w:t>
      </w:r>
      <w:r>
        <w:rPr>
          <w:bCs/>
          <w:color w:val="000000"/>
          <w:kern w:val="1"/>
          <w:sz w:val="28"/>
          <w:szCs w:val="28"/>
        </w:rPr>
        <w:t xml:space="preserve">Здійснювати громадський </w:t>
      </w:r>
      <w:r>
        <w:rPr>
          <w:bCs/>
          <w:sz w:val="28"/>
          <w:szCs w:val="28"/>
        </w:rPr>
        <w:t>контроль в закладі за дотримання трудового законодавства, законодавства про оплату праці, охорону праці.</w:t>
      </w:r>
    </w:p>
    <w:p w:rsidR="00E86AA2" w:rsidRDefault="00E86AA2" w:rsidP="00E86AA2">
      <w:pPr>
        <w:ind w:firstLine="720"/>
        <w:jc w:val="both"/>
      </w:pPr>
      <w:r>
        <w:rPr>
          <w:bCs/>
          <w:sz w:val="28"/>
          <w:szCs w:val="28"/>
        </w:rPr>
        <w:t>9.2.3. Інформувати директора про результати перевірок та надавати час для усунення порушень, перш ніж передавати контролюючим органам.</w:t>
      </w:r>
    </w:p>
    <w:p w:rsidR="00E86AA2" w:rsidRDefault="00E86AA2" w:rsidP="00E86AA2">
      <w:pPr>
        <w:ind w:firstLine="720"/>
        <w:jc w:val="both"/>
      </w:pPr>
      <w:r>
        <w:rPr>
          <w:sz w:val="28"/>
          <w:szCs w:val="28"/>
        </w:rPr>
        <w:t>9.2.4. Надавати працівникам закладу, які є членами Профспілки працівників освіти і науки України, безкоштовні юридичні консультації з питань, що стосуються трудових та соціально-економічних прав членів Профспілки.</w:t>
      </w:r>
    </w:p>
    <w:p w:rsidR="00E86AA2" w:rsidRDefault="00E86AA2" w:rsidP="00E86AA2">
      <w:pPr>
        <w:ind w:firstLine="720"/>
        <w:jc w:val="both"/>
      </w:pPr>
      <w:r>
        <w:rPr>
          <w:sz w:val="28"/>
          <w:szCs w:val="28"/>
        </w:rPr>
        <w:t xml:space="preserve">9.2.5. Ініціювати переговори по укладанню колективного договору в Менській гімназії, прийняття змін та доповнень до нього.  </w:t>
      </w:r>
    </w:p>
    <w:p w:rsidR="00E86AA2" w:rsidRDefault="00E86AA2" w:rsidP="00E86AA2">
      <w:pPr>
        <w:ind w:firstLine="720"/>
        <w:jc w:val="both"/>
      </w:pPr>
      <w:r>
        <w:rPr>
          <w:b/>
          <w:color w:val="000000"/>
          <w:kern w:val="1"/>
          <w:sz w:val="28"/>
          <w:szCs w:val="28"/>
        </w:rPr>
        <w:t>9.3. Сторони домовились</w:t>
      </w:r>
      <w:r>
        <w:rPr>
          <w:b/>
          <w:bCs/>
          <w:color w:val="000000"/>
          <w:kern w:val="1"/>
          <w:sz w:val="28"/>
          <w:szCs w:val="28"/>
        </w:rPr>
        <w:t>:</w:t>
      </w:r>
    </w:p>
    <w:p w:rsidR="00E86AA2" w:rsidRDefault="00E86AA2" w:rsidP="00E86AA2">
      <w:pPr>
        <w:ind w:firstLine="720"/>
        <w:jc w:val="both"/>
      </w:pPr>
      <w:r>
        <w:rPr>
          <w:sz w:val="28"/>
          <w:szCs w:val="28"/>
        </w:rPr>
        <w:t>9.3.1. Забезпечити укладання колективного договору у закладі.</w:t>
      </w:r>
    </w:p>
    <w:p w:rsidR="00E86AA2" w:rsidRDefault="00E86AA2" w:rsidP="00E86AA2">
      <w:pPr>
        <w:ind w:firstLine="720"/>
        <w:jc w:val="both"/>
      </w:pPr>
      <w:r>
        <w:rPr>
          <w:sz w:val="28"/>
          <w:szCs w:val="28"/>
        </w:rPr>
        <w:lastRenderedPageBreak/>
        <w:t>9.3.2. Не вносити змін до даного Договору, спрямованих на зменшення соціально-економічних та трудових прав та інтересів працівників без компенсації їх іншими.</w:t>
      </w:r>
    </w:p>
    <w:p w:rsidR="00E86AA2" w:rsidRDefault="00E86AA2" w:rsidP="00E86AA2">
      <w:pPr>
        <w:tabs>
          <w:tab w:val="left" w:pos="1080"/>
          <w:tab w:val="left" w:pos="1440"/>
          <w:tab w:val="left" w:pos="1620"/>
        </w:tabs>
        <w:ind w:firstLine="720"/>
        <w:jc w:val="both"/>
      </w:pPr>
      <w:r>
        <w:rPr>
          <w:sz w:val="28"/>
          <w:szCs w:val="28"/>
        </w:rPr>
        <w:t xml:space="preserve">9.3.3.  </w:t>
      </w:r>
      <w:r>
        <w:rPr>
          <w:color w:val="000000"/>
          <w:sz w:val="28"/>
          <w:szCs w:val="28"/>
        </w:rPr>
        <w:t>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 освіти.</w:t>
      </w:r>
    </w:p>
    <w:p w:rsidR="00E86AA2" w:rsidRDefault="00E86AA2" w:rsidP="00E86AA2">
      <w:pPr>
        <w:rPr>
          <w:b/>
          <w:kern w:val="1"/>
        </w:rPr>
      </w:pPr>
    </w:p>
    <w:p w:rsidR="00E86AA2" w:rsidRDefault="00E86AA2" w:rsidP="00E86AA2">
      <w:pPr>
        <w:rPr>
          <w:b/>
          <w:kern w:val="1"/>
        </w:rPr>
      </w:pPr>
    </w:p>
    <w:p w:rsidR="00E86AA2" w:rsidRDefault="00E86AA2" w:rsidP="00E86AA2">
      <w:pPr>
        <w:pStyle w:val="1"/>
        <w:numPr>
          <w:ilvl w:val="0"/>
          <w:numId w:val="13"/>
        </w:numPr>
      </w:pPr>
      <w:r>
        <w:rPr>
          <w:b/>
          <w:kern w:val="1"/>
        </w:rPr>
        <w:t>ГАРАНТІЇ ДІЯЛЬНОСТІ ПРОФСПІЛКОВОЇ ОРГАНІЗАЦІЇ ПРОФСПІЛКИ ПРАЦІВНИКІВ ОСВІТИ І НАУКИ УКРАЇНИ</w:t>
      </w:r>
    </w:p>
    <w:p w:rsidR="00E86AA2" w:rsidRDefault="00E86AA2" w:rsidP="00E86AA2">
      <w:pPr>
        <w:widowControl/>
        <w:autoSpaceDE/>
        <w:spacing w:before="60"/>
        <w:ind w:firstLine="720"/>
        <w:jc w:val="both"/>
      </w:pPr>
      <w:r>
        <w:rPr>
          <w:b/>
          <w:bCs/>
          <w:color w:val="000000"/>
          <w:kern w:val="1"/>
          <w:sz w:val="28"/>
          <w:szCs w:val="28"/>
        </w:rPr>
        <w:t>10.1. Адміністрація зобов’язується</w:t>
      </w:r>
      <w:r>
        <w:rPr>
          <w:bCs/>
          <w:color w:val="000000"/>
          <w:kern w:val="1"/>
          <w:sz w:val="28"/>
          <w:szCs w:val="28"/>
        </w:rPr>
        <w:t>:</w:t>
      </w:r>
    </w:p>
    <w:p w:rsidR="00E86AA2" w:rsidRDefault="00E86AA2" w:rsidP="00E86AA2">
      <w:pPr>
        <w:widowControl/>
        <w:numPr>
          <w:ilvl w:val="2"/>
          <w:numId w:val="13"/>
        </w:numPr>
        <w:autoSpaceDE/>
        <w:spacing w:before="60"/>
        <w:ind w:left="0" w:firstLine="720"/>
        <w:jc w:val="both"/>
      </w:pPr>
      <w:r>
        <w:rPr>
          <w:sz w:val="28"/>
          <w:szCs w:val="28"/>
        </w:rPr>
        <w:t>Забезпечувати в закладі права та гарантії діяльності Профспілки працівників освіти і науки України, її організаційних ланок, передбачені Законом України „Про професійні спілки, їх права та гарантії діяльності", іншими нормативно-правовими актами, конвенціями Міжнародної Організації Праці.</w:t>
      </w:r>
    </w:p>
    <w:p w:rsidR="00E86AA2" w:rsidRDefault="00E86AA2" w:rsidP="00E86AA2">
      <w:pPr>
        <w:widowControl/>
        <w:numPr>
          <w:ilvl w:val="2"/>
          <w:numId w:val="13"/>
        </w:numPr>
        <w:autoSpaceDE/>
        <w:spacing w:before="60"/>
        <w:ind w:left="0" w:firstLine="720"/>
        <w:jc w:val="both"/>
      </w:pPr>
      <w:r>
        <w:rPr>
          <w:sz w:val="28"/>
          <w:szCs w:val="28"/>
        </w:rPr>
        <w:t>Не допускати втручання  у статутну діяльність профспілкової організації.</w:t>
      </w:r>
      <w:r>
        <w:rPr>
          <w:color w:val="000000"/>
          <w:sz w:val="28"/>
          <w:szCs w:val="28"/>
        </w:rPr>
        <w:t xml:space="preserve"> Не перешкоджати  представникам Профспілки у здійсненні </w:t>
      </w:r>
      <w:r>
        <w:rPr>
          <w:bCs/>
          <w:sz w:val="28"/>
          <w:szCs w:val="28"/>
        </w:rPr>
        <w:t>контролю за дотримання трудового законодавства, законодавства про оплату праці, охорону праці.</w:t>
      </w:r>
    </w:p>
    <w:p w:rsidR="00E86AA2" w:rsidRDefault="00E86AA2" w:rsidP="00E86AA2">
      <w:pPr>
        <w:widowControl/>
        <w:numPr>
          <w:ilvl w:val="2"/>
          <w:numId w:val="13"/>
        </w:numPr>
        <w:autoSpaceDE/>
        <w:spacing w:before="60"/>
        <w:ind w:left="0" w:firstLine="720"/>
        <w:jc w:val="both"/>
      </w:pPr>
      <w:r>
        <w:rPr>
          <w:bCs/>
          <w:sz w:val="28"/>
          <w:szCs w:val="28"/>
        </w:rPr>
        <w:t>Забезпечувати вільний вхід до закладу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E86AA2" w:rsidRDefault="00E86AA2" w:rsidP="00E86AA2">
      <w:pPr>
        <w:widowControl/>
        <w:numPr>
          <w:ilvl w:val="2"/>
          <w:numId w:val="13"/>
        </w:numPr>
        <w:autoSpaceDE/>
        <w:spacing w:before="60"/>
        <w:ind w:left="0" w:firstLine="720"/>
        <w:jc w:val="both"/>
      </w:pPr>
      <w:r>
        <w:rPr>
          <w:bCs/>
          <w:sz w:val="28"/>
          <w:szCs w:val="28"/>
        </w:rPr>
        <w:t>Забезпечити вільний доступ представників Профспілки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і техніки безпеки, виконання колективних договорів і угод.</w:t>
      </w:r>
    </w:p>
    <w:p w:rsidR="00E86AA2" w:rsidRDefault="00E86AA2" w:rsidP="00E86AA2">
      <w:pPr>
        <w:widowControl/>
        <w:numPr>
          <w:ilvl w:val="2"/>
          <w:numId w:val="13"/>
        </w:numPr>
        <w:autoSpaceDE/>
        <w:spacing w:before="60"/>
        <w:ind w:left="0" w:firstLine="720"/>
        <w:jc w:val="both"/>
      </w:pPr>
      <w:r>
        <w:rPr>
          <w:color w:val="000000"/>
          <w:sz w:val="28"/>
          <w:szCs w:val="28"/>
        </w:rPr>
        <w:t xml:space="preserve">Надавати профспілковій стороні </w:t>
      </w:r>
      <w:r>
        <w:rPr>
          <w:bCs/>
          <w:sz w:val="28"/>
          <w:szCs w:val="28"/>
        </w:rPr>
        <w:t>підготовлену чи отриману статистичну інформацію, звітність.</w:t>
      </w:r>
    </w:p>
    <w:p w:rsidR="00E86AA2" w:rsidRDefault="00E86AA2" w:rsidP="00E86AA2">
      <w:pPr>
        <w:widowControl/>
        <w:numPr>
          <w:ilvl w:val="2"/>
          <w:numId w:val="13"/>
        </w:numPr>
        <w:autoSpaceDE/>
        <w:spacing w:before="60"/>
        <w:ind w:left="0" w:firstLine="720"/>
        <w:jc w:val="both"/>
      </w:pPr>
      <w:r>
        <w:rPr>
          <w:bCs/>
          <w:sz w:val="28"/>
          <w:szCs w:val="28"/>
        </w:rPr>
        <w:t xml:space="preserve">Надавати </w:t>
      </w:r>
      <w:r>
        <w:rPr>
          <w:color w:val="000000"/>
          <w:sz w:val="28"/>
          <w:szCs w:val="28"/>
        </w:rPr>
        <w:t xml:space="preserve">профспілковій стороні </w:t>
      </w:r>
      <w:r>
        <w:rPr>
          <w:bCs/>
          <w:sz w:val="28"/>
          <w:szCs w:val="28"/>
        </w:rPr>
        <w:t>копії документів, що стосуються прав та обов’язків працівників освіти.</w:t>
      </w:r>
    </w:p>
    <w:p w:rsidR="00E86AA2" w:rsidRDefault="00E86AA2" w:rsidP="00E86AA2">
      <w:pPr>
        <w:widowControl/>
        <w:numPr>
          <w:ilvl w:val="2"/>
          <w:numId w:val="13"/>
        </w:numPr>
        <w:autoSpaceDE/>
        <w:spacing w:before="60"/>
        <w:ind w:left="0" w:firstLine="720"/>
        <w:jc w:val="both"/>
      </w:pPr>
      <w:r>
        <w:rPr>
          <w:bCs/>
          <w:sz w:val="28"/>
          <w:szCs w:val="28"/>
        </w:rPr>
        <w:t xml:space="preserve">Надавати представникам Профспілки </w:t>
      </w:r>
      <w:r>
        <w:rPr>
          <w:sz w:val="28"/>
          <w:szCs w:val="28"/>
        </w:rPr>
        <w:t xml:space="preserve">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Pr>
          <w:bCs/>
          <w:sz w:val="28"/>
          <w:szCs w:val="28"/>
        </w:rPr>
        <w:t>громадського контролю за дотримання трудового законодавства, законодавства про оплату праці, охорону праці.</w:t>
      </w:r>
    </w:p>
    <w:p w:rsidR="00E86AA2" w:rsidRDefault="00E86AA2" w:rsidP="00E86AA2">
      <w:pPr>
        <w:widowControl/>
        <w:numPr>
          <w:ilvl w:val="2"/>
          <w:numId w:val="13"/>
        </w:numPr>
        <w:autoSpaceDE/>
        <w:spacing w:before="60"/>
        <w:ind w:left="0" w:firstLine="720"/>
        <w:jc w:val="both"/>
      </w:pPr>
      <w:r>
        <w:rPr>
          <w:bCs/>
          <w:sz w:val="28"/>
          <w:szCs w:val="28"/>
        </w:rPr>
        <w:lastRenderedPageBreak/>
        <w:t>Надавати можливість профспілковій організації розміщувати власну інформацію у приміщеннях закладу, включаючи коридори та вестибюлі.</w:t>
      </w:r>
    </w:p>
    <w:p w:rsidR="00E86AA2" w:rsidRDefault="00E86AA2" w:rsidP="00E86AA2">
      <w:pPr>
        <w:widowControl/>
        <w:numPr>
          <w:ilvl w:val="2"/>
          <w:numId w:val="13"/>
        </w:numPr>
        <w:tabs>
          <w:tab w:val="left" w:pos="1620"/>
        </w:tabs>
        <w:autoSpaceDE/>
        <w:spacing w:before="60"/>
        <w:ind w:left="0" w:firstLine="720"/>
        <w:jc w:val="both"/>
      </w:pPr>
      <w:r>
        <w:rPr>
          <w:sz w:val="28"/>
          <w:szCs w:val="28"/>
        </w:rPr>
        <w:t xml:space="preserve">Виділити профспілковій організації окрему кімнату для створення нею </w:t>
      </w:r>
      <w:r>
        <w:rPr>
          <w:color w:val="000000"/>
          <w:sz w:val="28"/>
          <w:szCs w:val="28"/>
        </w:rPr>
        <w:t>кімнати профспілкової роботи.(за наявності вільного приміщення)</w:t>
      </w:r>
    </w:p>
    <w:p w:rsidR="00E86AA2" w:rsidRDefault="00E86AA2" w:rsidP="00E86AA2">
      <w:pPr>
        <w:widowControl/>
        <w:numPr>
          <w:ilvl w:val="2"/>
          <w:numId w:val="13"/>
        </w:numPr>
        <w:tabs>
          <w:tab w:val="left" w:pos="1620"/>
        </w:tabs>
        <w:autoSpaceDE/>
        <w:spacing w:before="60"/>
        <w:ind w:left="0" w:firstLine="720"/>
        <w:jc w:val="both"/>
      </w:pPr>
      <w:r>
        <w:rPr>
          <w:color w:val="000000"/>
          <w:sz w:val="28"/>
          <w:szCs w:val="28"/>
        </w:rPr>
        <w:t>Безоплатно надавати профспілковим організаціям приміщення для проведення засідань виборних органів, зборів, навчання.</w:t>
      </w:r>
    </w:p>
    <w:p w:rsidR="00E86AA2" w:rsidRPr="004A6F8C" w:rsidRDefault="00E86AA2" w:rsidP="00E86AA2">
      <w:pPr>
        <w:widowControl/>
        <w:numPr>
          <w:ilvl w:val="2"/>
          <w:numId w:val="13"/>
        </w:numPr>
        <w:tabs>
          <w:tab w:val="left" w:pos="1620"/>
        </w:tabs>
        <w:autoSpaceDE/>
        <w:spacing w:before="60"/>
        <w:ind w:left="0" w:firstLine="720"/>
        <w:jc w:val="both"/>
      </w:pPr>
      <w:r>
        <w:rPr>
          <w:color w:val="000000"/>
          <w:sz w:val="28"/>
          <w:szCs w:val="28"/>
        </w:rPr>
        <w:t xml:space="preserve">Безоплатно надавати профспілковим організаціям для здійснення ними статутної діяльності можливість користування телефонним зв’язком, Інтернетом, електронною поштою, </w:t>
      </w:r>
      <w:r w:rsidRPr="004A6F8C">
        <w:rPr>
          <w:color w:val="000000"/>
          <w:sz w:val="28"/>
          <w:szCs w:val="28"/>
        </w:rPr>
        <w:t>факсом</w:t>
      </w:r>
      <w:r>
        <w:rPr>
          <w:color w:val="000000"/>
          <w:sz w:val="28"/>
          <w:szCs w:val="28"/>
        </w:rPr>
        <w:t xml:space="preserve">, копіювальним апаратом, комп’ютером, принтером, </w:t>
      </w:r>
      <w:r w:rsidRPr="004A6F8C">
        <w:rPr>
          <w:sz w:val="28"/>
          <w:szCs w:val="28"/>
        </w:rPr>
        <w:t xml:space="preserve">транспортом за </w:t>
      </w:r>
      <w:r>
        <w:rPr>
          <w:sz w:val="28"/>
          <w:szCs w:val="28"/>
        </w:rPr>
        <w:t>компенсацією</w:t>
      </w:r>
      <w:r>
        <w:rPr>
          <w:b/>
          <w:sz w:val="28"/>
          <w:szCs w:val="28"/>
        </w:rPr>
        <w:t xml:space="preserve"> </w:t>
      </w:r>
      <w:r w:rsidRPr="004A6F8C">
        <w:rPr>
          <w:sz w:val="28"/>
          <w:szCs w:val="28"/>
        </w:rPr>
        <w:t>мастильно-паливних матеріалів.</w:t>
      </w:r>
    </w:p>
    <w:p w:rsidR="00E86AA2" w:rsidRDefault="00E86AA2" w:rsidP="00E86AA2">
      <w:pPr>
        <w:widowControl/>
        <w:numPr>
          <w:ilvl w:val="2"/>
          <w:numId w:val="13"/>
        </w:numPr>
        <w:tabs>
          <w:tab w:val="left" w:pos="1620"/>
        </w:tabs>
        <w:autoSpaceDE/>
        <w:spacing w:before="60"/>
        <w:ind w:left="0" w:firstLine="720"/>
        <w:jc w:val="both"/>
      </w:pPr>
      <w:r>
        <w:rPr>
          <w:bCs/>
          <w:sz w:val="28"/>
          <w:szCs w:val="28"/>
        </w:rPr>
        <w:t xml:space="preserve">Надавати можливість для здійснення профспілкових повноважень голові профспілкової організацій </w:t>
      </w:r>
      <w:r>
        <w:rPr>
          <w:color w:val="000000"/>
          <w:sz w:val="28"/>
          <w:szCs w:val="28"/>
        </w:rPr>
        <w:t>закладу</w:t>
      </w:r>
      <w:r>
        <w:rPr>
          <w:bCs/>
          <w:sz w:val="28"/>
          <w:szCs w:val="28"/>
        </w:rPr>
        <w:t>, в тому числі для навчання, у робочий час із збереженням заробітної плати. Забезпечити надання голові профспілкової організації Профспілки працівників освіти і науки України додаткової оплачуваної відпустки тривалістю три робочі дні в канікулярний період. Надавати можливість членам виборних профспілкових органів брати участь у засіданнях цих органів у робочий час із збереженням заробітної плати. Надавати можливість членам Профспілки в робочий час брати участь у профспілкових зборах із збереженням заробітної плати.</w:t>
      </w:r>
    </w:p>
    <w:p w:rsidR="00E86AA2" w:rsidRDefault="00E86AA2" w:rsidP="00E86AA2">
      <w:pPr>
        <w:widowControl/>
        <w:numPr>
          <w:ilvl w:val="2"/>
          <w:numId w:val="13"/>
        </w:numPr>
        <w:tabs>
          <w:tab w:val="left" w:pos="1620"/>
        </w:tabs>
        <w:autoSpaceDE/>
        <w:spacing w:before="60"/>
        <w:ind w:left="0" w:firstLine="720"/>
        <w:jc w:val="both"/>
      </w:pPr>
      <w:r>
        <w:rPr>
          <w:bCs/>
          <w:sz w:val="28"/>
          <w:szCs w:val="28"/>
        </w:rPr>
        <w:t xml:space="preserve">Забезпечити складання </w:t>
      </w:r>
      <w:r>
        <w:rPr>
          <w:sz w:val="28"/>
          <w:szCs w:val="28"/>
        </w:rPr>
        <w:t>оптимального графіку роботи (розкладу) для голови та членів</w:t>
      </w:r>
      <w:r>
        <w:rPr>
          <w:color w:val="000000"/>
          <w:sz w:val="28"/>
          <w:szCs w:val="28"/>
        </w:rPr>
        <w:t xml:space="preserve"> профкому, профорганізаторів. Для голів та членів профкомів, профорганізаторів, які працюють вчителями, передбачати у розкладі день, вільний від занять.</w:t>
      </w:r>
    </w:p>
    <w:p w:rsidR="00E86AA2" w:rsidRDefault="00E86AA2" w:rsidP="00E86AA2">
      <w:pPr>
        <w:widowControl/>
        <w:numPr>
          <w:ilvl w:val="2"/>
          <w:numId w:val="13"/>
        </w:numPr>
        <w:tabs>
          <w:tab w:val="left" w:pos="1620"/>
        </w:tabs>
        <w:autoSpaceDE/>
        <w:spacing w:before="60"/>
        <w:ind w:left="0" w:firstLine="720"/>
        <w:jc w:val="both"/>
      </w:pPr>
      <w:r>
        <w:rPr>
          <w:color w:val="000000"/>
          <w:sz w:val="28"/>
          <w:szCs w:val="28"/>
        </w:rPr>
        <w:t>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виборних профспілкових органів, здійснювати лише після попередньої згоди цих органів.</w:t>
      </w:r>
    </w:p>
    <w:p w:rsidR="00E86AA2" w:rsidRDefault="00E86AA2" w:rsidP="00E86AA2">
      <w:pPr>
        <w:widowControl/>
        <w:numPr>
          <w:ilvl w:val="2"/>
          <w:numId w:val="13"/>
        </w:numPr>
        <w:tabs>
          <w:tab w:val="left" w:pos="1620"/>
        </w:tabs>
        <w:autoSpaceDE/>
        <w:spacing w:before="60"/>
        <w:ind w:left="0" w:firstLine="720"/>
        <w:jc w:val="both"/>
      </w:pPr>
      <w:r>
        <w:rPr>
          <w:color w:val="000000"/>
          <w:kern w:val="1"/>
          <w:sz w:val="28"/>
          <w:szCs w:val="28"/>
        </w:rPr>
        <w:t xml:space="preserve">Звільнення голови та членів профкому, профорганізаторів здійснювати лише після попередньої згоди виборного органу </w:t>
      </w:r>
      <w:r>
        <w:rPr>
          <w:sz w:val="28"/>
          <w:szCs w:val="28"/>
        </w:rPr>
        <w:t>Первинної профспілкової організації Менської територіальної громади Профспілки працівників освіти і науки України</w:t>
      </w:r>
      <w:r>
        <w:rPr>
          <w:color w:val="000000"/>
          <w:kern w:val="1"/>
          <w:sz w:val="28"/>
          <w:szCs w:val="28"/>
        </w:rPr>
        <w:t>.</w:t>
      </w:r>
    </w:p>
    <w:p w:rsidR="00E86AA2" w:rsidRDefault="00E86AA2" w:rsidP="00E86AA2">
      <w:pPr>
        <w:widowControl/>
        <w:numPr>
          <w:ilvl w:val="2"/>
          <w:numId w:val="13"/>
        </w:numPr>
        <w:tabs>
          <w:tab w:val="left" w:pos="1620"/>
        </w:tabs>
        <w:autoSpaceDE/>
        <w:spacing w:before="60"/>
        <w:ind w:left="0" w:firstLine="720"/>
        <w:jc w:val="both"/>
      </w:pPr>
      <w:r>
        <w:rPr>
          <w:bCs/>
          <w:sz w:val="28"/>
          <w:szCs w:val="28"/>
        </w:rPr>
        <w:t>Після закінчення повноважень штатних виборних профспілкових працівників надавати їм попередню, а при її відсутності рівноцінну роботу.</w:t>
      </w:r>
    </w:p>
    <w:p w:rsidR="00E86AA2" w:rsidRPr="00F26BDC" w:rsidRDefault="00E86AA2" w:rsidP="00E86AA2">
      <w:pPr>
        <w:widowControl/>
        <w:numPr>
          <w:ilvl w:val="2"/>
          <w:numId w:val="13"/>
        </w:numPr>
        <w:tabs>
          <w:tab w:val="left" w:pos="1620"/>
        </w:tabs>
        <w:autoSpaceDE/>
        <w:spacing w:before="60"/>
        <w:ind w:left="0" w:firstLine="720"/>
        <w:jc w:val="both"/>
      </w:pPr>
      <w:r>
        <w:rPr>
          <w:bCs/>
          <w:sz w:val="28"/>
          <w:szCs w:val="28"/>
        </w:rPr>
        <w:t>На час профспілкового навчання працівникам, обраним до складу виборних профспілкових органів закладу, надавати додаткову відпустку тривалістю 6 календарних днів із збереженням середньої заробітної плати за рахунок роботодавця.</w:t>
      </w:r>
    </w:p>
    <w:p w:rsidR="00F26BDC" w:rsidRDefault="00F26BDC" w:rsidP="00F26BDC">
      <w:pPr>
        <w:widowControl/>
        <w:tabs>
          <w:tab w:val="left" w:pos="1620"/>
        </w:tabs>
        <w:autoSpaceDE/>
        <w:spacing w:before="60"/>
        <w:ind w:left="720"/>
        <w:jc w:val="both"/>
      </w:pPr>
    </w:p>
    <w:p w:rsidR="00E86AA2" w:rsidRDefault="00E86AA2" w:rsidP="00E86AA2">
      <w:pPr>
        <w:ind w:firstLine="720"/>
        <w:jc w:val="both"/>
        <w:rPr>
          <w:color w:val="000000"/>
          <w:sz w:val="28"/>
          <w:szCs w:val="28"/>
        </w:rPr>
      </w:pPr>
    </w:p>
    <w:p w:rsidR="00E86AA2" w:rsidRDefault="00E86AA2" w:rsidP="00E86AA2">
      <w:pPr>
        <w:ind w:firstLine="720"/>
        <w:jc w:val="both"/>
      </w:pPr>
      <w:r>
        <w:rPr>
          <w:b/>
          <w:color w:val="000000"/>
          <w:kern w:val="1"/>
          <w:sz w:val="28"/>
          <w:szCs w:val="28"/>
        </w:rPr>
        <w:lastRenderedPageBreak/>
        <w:t>10.2. Первинна організація Профспілки зобов’язується</w:t>
      </w:r>
      <w:r>
        <w:rPr>
          <w:b/>
          <w:bCs/>
          <w:color w:val="000000"/>
          <w:kern w:val="1"/>
          <w:sz w:val="28"/>
          <w:szCs w:val="28"/>
        </w:rPr>
        <w:t>:</w:t>
      </w:r>
    </w:p>
    <w:p w:rsidR="00E86AA2" w:rsidRDefault="00E86AA2" w:rsidP="00E86AA2">
      <w:pPr>
        <w:ind w:firstLine="720"/>
        <w:jc w:val="both"/>
      </w:pPr>
      <w:r>
        <w:rPr>
          <w:sz w:val="28"/>
          <w:szCs w:val="28"/>
        </w:rPr>
        <w:t xml:space="preserve">10.2.1. Інформувати директора, </w:t>
      </w:r>
      <w:r w:rsidR="00F26BDC">
        <w:rPr>
          <w:sz w:val="28"/>
          <w:szCs w:val="28"/>
        </w:rPr>
        <w:t>начальника відділу освіти та вищ</w:t>
      </w:r>
      <w:r>
        <w:rPr>
          <w:sz w:val="28"/>
          <w:szCs w:val="28"/>
        </w:rPr>
        <w:t>естоячі організації Профспілки про факти порушення гарантій та прав діяльності Профспілки в закладі.</w:t>
      </w:r>
    </w:p>
    <w:p w:rsidR="00E86AA2" w:rsidRDefault="00E86AA2" w:rsidP="00E86AA2">
      <w:pPr>
        <w:ind w:firstLine="720"/>
        <w:jc w:val="both"/>
        <w:rPr>
          <w:sz w:val="28"/>
          <w:szCs w:val="28"/>
        </w:rPr>
      </w:pPr>
    </w:p>
    <w:p w:rsidR="00E86AA2" w:rsidRDefault="00E86AA2" w:rsidP="00E86AA2">
      <w:pPr>
        <w:ind w:firstLine="720"/>
        <w:jc w:val="both"/>
        <w:rPr>
          <w:sz w:val="28"/>
          <w:szCs w:val="28"/>
        </w:rPr>
      </w:pPr>
    </w:p>
    <w:p w:rsidR="00E86AA2" w:rsidRDefault="00E86AA2" w:rsidP="00E86AA2">
      <w:pPr>
        <w:pStyle w:val="2"/>
        <w:spacing w:before="0" w:after="0"/>
      </w:pPr>
      <w:r>
        <w:rPr>
          <w:rFonts w:ascii="Times New Roman" w:hAnsi="Times New Roman" w:cs="Times New Roman"/>
          <w:b w:val="0"/>
          <w:bCs w:val="0"/>
          <w:i w:val="0"/>
          <w:iCs w:val="0"/>
        </w:rPr>
        <w:t>Директор</w:t>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t xml:space="preserve">                        Голова</w:t>
      </w:r>
      <w:r>
        <w:rPr>
          <w:rFonts w:ascii="Times New Roman" w:hAnsi="Times New Roman" w:cs="Times New Roman"/>
          <w:b w:val="0"/>
          <w:bCs w:val="0"/>
          <w:i w:val="0"/>
          <w:kern w:val="1"/>
        </w:rPr>
        <w:t xml:space="preserve"> профспілкової організації     </w:t>
      </w:r>
    </w:p>
    <w:p w:rsidR="00E86AA2" w:rsidRDefault="00E86AA2" w:rsidP="00E86AA2">
      <w:pPr>
        <w:pStyle w:val="2"/>
        <w:spacing w:before="0" w:after="0"/>
      </w:pPr>
      <w:r>
        <w:rPr>
          <w:rFonts w:ascii="Times New Roman" w:hAnsi="Times New Roman" w:cs="Times New Roman"/>
          <w:b w:val="0"/>
          <w:bCs w:val="0"/>
          <w:i w:val="0"/>
          <w:iCs w:val="0"/>
        </w:rPr>
        <w:t>Менської гімназії</w:t>
      </w:r>
      <w:r>
        <w:rPr>
          <w:rFonts w:ascii="Times New Roman" w:hAnsi="Times New Roman" w:cs="Times New Roman"/>
          <w:b w:val="0"/>
          <w:bCs w:val="0"/>
          <w:i w:val="0"/>
          <w:iCs w:val="0"/>
        </w:rPr>
        <w:tab/>
      </w:r>
      <w:r>
        <w:rPr>
          <w:rFonts w:ascii="Times New Roman" w:hAnsi="Times New Roman" w:cs="Times New Roman"/>
          <w:b w:val="0"/>
          <w:bCs w:val="0"/>
          <w:i w:val="0"/>
          <w:iCs w:val="0"/>
        </w:rPr>
        <w:tab/>
        <w:t xml:space="preserve">                                  Менської гімназії          </w:t>
      </w:r>
    </w:p>
    <w:p w:rsidR="00E86AA2" w:rsidRDefault="00E86AA2" w:rsidP="00E86AA2">
      <w:pPr>
        <w:pStyle w:val="2"/>
        <w:spacing w:before="0" w:after="0"/>
      </w:pPr>
      <w:r>
        <w:rPr>
          <w:rFonts w:ascii="Times New Roman" w:hAnsi="Times New Roman" w:cs="Times New Roman"/>
          <w:b w:val="0"/>
          <w:bCs w:val="0"/>
          <w:i w:val="0"/>
          <w:iCs w:val="0"/>
        </w:rPr>
        <w:t xml:space="preserve">    </w:t>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t xml:space="preserve">                                   </w:t>
      </w:r>
    </w:p>
    <w:p w:rsidR="00E86AA2" w:rsidRDefault="00333FC5" w:rsidP="00E86AA2">
      <w:r>
        <w:rPr>
          <w:sz w:val="28"/>
          <w:szCs w:val="28"/>
        </w:rPr>
        <w:t>______________ Т. О. Хоменко</w:t>
      </w:r>
      <w:r w:rsidR="00E86AA2">
        <w:rPr>
          <w:sz w:val="28"/>
          <w:szCs w:val="28"/>
        </w:rPr>
        <w:tab/>
      </w:r>
      <w:r w:rsidR="00E86AA2">
        <w:rPr>
          <w:sz w:val="28"/>
          <w:szCs w:val="28"/>
        </w:rPr>
        <w:tab/>
        <w:t xml:space="preserve">     ________________О. О. Колот</w:t>
      </w:r>
    </w:p>
    <w:p w:rsidR="00E86AA2" w:rsidRDefault="00333FC5" w:rsidP="00E86AA2">
      <w:r>
        <w:rPr>
          <w:sz w:val="28"/>
          <w:szCs w:val="28"/>
        </w:rPr>
        <w:t>_______________2024</w:t>
      </w:r>
      <w:r w:rsidR="00E86AA2">
        <w:rPr>
          <w:sz w:val="28"/>
          <w:szCs w:val="28"/>
        </w:rPr>
        <w:t xml:space="preserve">  р</w:t>
      </w:r>
      <w:r>
        <w:rPr>
          <w:sz w:val="28"/>
          <w:szCs w:val="28"/>
        </w:rPr>
        <w:t>оку</w:t>
      </w:r>
      <w:r>
        <w:rPr>
          <w:sz w:val="28"/>
          <w:szCs w:val="28"/>
        </w:rPr>
        <w:tab/>
      </w:r>
      <w:r>
        <w:rPr>
          <w:sz w:val="28"/>
          <w:szCs w:val="28"/>
        </w:rPr>
        <w:tab/>
        <w:t xml:space="preserve">               ________________2024</w:t>
      </w:r>
      <w:r w:rsidR="00E86AA2">
        <w:rPr>
          <w:sz w:val="28"/>
          <w:szCs w:val="28"/>
        </w:rPr>
        <w:t xml:space="preserve">  року</w:t>
      </w:r>
    </w:p>
    <w:p w:rsidR="00E86AA2" w:rsidRDefault="00E86AA2" w:rsidP="00E86AA2">
      <w:pPr>
        <w:pageBreakBefore/>
        <w:ind w:firstLine="720"/>
        <w:jc w:val="right"/>
      </w:pPr>
      <w:r>
        <w:rPr>
          <w:color w:val="000000"/>
          <w:sz w:val="28"/>
          <w:szCs w:val="28"/>
        </w:rPr>
        <w:lastRenderedPageBreak/>
        <w:t>Додаток 1</w:t>
      </w:r>
    </w:p>
    <w:p w:rsidR="00E86AA2" w:rsidRDefault="00E86AA2" w:rsidP="00E86AA2">
      <w:pPr>
        <w:overflowPunct w:val="0"/>
        <w:jc w:val="center"/>
      </w:pPr>
      <w:r>
        <w:rPr>
          <w:b/>
          <w:sz w:val="28"/>
          <w:szCs w:val="28"/>
        </w:rPr>
        <w:t>ПОРЯДОК</w:t>
      </w:r>
    </w:p>
    <w:p w:rsidR="00E86AA2" w:rsidRDefault="00E86AA2" w:rsidP="00E86AA2">
      <w:pPr>
        <w:pStyle w:val="210"/>
        <w:ind w:firstLine="0"/>
        <w:jc w:val="center"/>
      </w:pPr>
      <w:r>
        <w:rPr>
          <w:b/>
          <w:i w:val="0"/>
          <w:szCs w:val="28"/>
        </w:rPr>
        <w:t>розподілу педагогічного навантаження вчителів</w:t>
      </w:r>
    </w:p>
    <w:p w:rsidR="00E86AA2" w:rsidRDefault="00E86AA2" w:rsidP="00E86AA2">
      <w:pPr>
        <w:pStyle w:val="210"/>
        <w:ind w:firstLine="0"/>
        <w:jc w:val="center"/>
      </w:pPr>
      <w:r>
        <w:rPr>
          <w:b/>
          <w:i w:val="0"/>
          <w:szCs w:val="28"/>
        </w:rPr>
        <w:t>закладів загальної середньої освіти</w:t>
      </w:r>
    </w:p>
    <w:p w:rsidR="00E86AA2" w:rsidRDefault="00E86AA2" w:rsidP="00E86AA2">
      <w:pPr>
        <w:pStyle w:val="210"/>
        <w:rPr>
          <w:b/>
          <w:i w:val="0"/>
          <w:szCs w:val="28"/>
        </w:rPr>
      </w:pPr>
    </w:p>
    <w:p w:rsidR="00E86AA2" w:rsidRDefault="00E86AA2" w:rsidP="00E86AA2">
      <w:pPr>
        <w:pStyle w:val="210"/>
        <w:ind w:firstLine="0"/>
        <w:jc w:val="center"/>
      </w:pPr>
      <w:r>
        <w:rPr>
          <w:b/>
          <w:szCs w:val="28"/>
        </w:rPr>
        <w:t>1. Поняття розподілу педагогічного навантаження</w:t>
      </w:r>
    </w:p>
    <w:p w:rsidR="00E86AA2" w:rsidRDefault="00E86AA2" w:rsidP="00E86AA2">
      <w:pPr>
        <w:pStyle w:val="210"/>
        <w:rPr>
          <w:b/>
          <w:i w:val="0"/>
          <w:szCs w:val="28"/>
        </w:rPr>
      </w:pPr>
    </w:p>
    <w:p w:rsidR="00E86AA2" w:rsidRDefault="00E86AA2" w:rsidP="00E86AA2">
      <w:pPr>
        <w:pStyle w:val="210"/>
      </w:pPr>
      <w:r>
        <w:rPr>
          <w:i w:val="0"/>
          <w:szCs w:val="28"/>
        </w:rPr>
        <w:t>1.1. Педагогічне навантаження вчителя закладу загальної середньої освіти – час, призначений для здійснення навчально-виховного процесу (ст. 25 Закону України «Про загальну середню освіту»).</w:t>
      </w:r>
    </w:p>
    <w:p w:rsidR="00E86AA2" w:rsidRDefault="00E86AA2" w:rsidP="00E86AA2">
      <w:pPr>
        <w:pStyle w:val="210"/>
      </w:pPr>
      <w:r>
        <w:rPr>
          <w:i w:val="0"/>
          <w:szCs w:val="28"/>
        </w:rPr>
        <w:t>1.2. Освітній процес здійснюється за груповою та індивідуальними формами навчання (ст. 13 Закону України «Про загальну середню освіту»).</w:t>
      </w:r>
    </w:p>
    <w:p w:rsidR="00E86AA2" w:rsidRDefault="00E86AA2" w:rsidP="00E86AA2">
      <w:pPr>
        <w:pStyle w:val="210"/>
      </w:pPr>
      <w:r>
        <w:rPr>
          <w:i w:val="0"/>
          <w:szCs w:val="28"/>
        </w:rPr>
        <w:t>1.3. Розподіл педагогічного навантаження полягає у розподілі навчальних годин та інших видів педагогічної діяльності.</w:t>
      </w:r>
    </w:p>
    <w:p w:rsidR="00E86AA2" w:rsidRDefault="00E86AA2" w:rsidP="00E86AA2">
      <w:pPr>
        <w:pStyle w:val="210"/>
        <w:rPr>
          <w:i w:val="0"/>
          <w:szCs w:val="28"/>
        </w:rPr>
      </w:pPr>
    </w:p>
    <w:p w:rsidR="00E86AA2" w:rsidRDefault="00E86AA2" w:rsidP="00E86AA2">
      <w:pPr>
        <w:pStyle w:val="210"/>
        <w:ind w:firstLine="0"/>
        <w:jc w:val="center"/>
      </w:pPr>
      <w:r>
        <w:rPr>
          <w:b/>
          <w:szCs w:val="28"/>
        </w:rPr>
        <w:t>2. Умови розподілу</w:t>
      </w:r>
    </w:p>
    <w:p w:rsidR="00E86AA2" w:rsidRDefault="00E86AA2" w:rsidP="00E86AA2">
      <w:pPr>
        <w:pStyle w:val="210"/>
        <w:rPr>
          <w:b/>
          <w:i w:val="0"/>
          <w:szCs w:val="28"/>
        </w:rPr>
      </w:pPr>
    </w:p>
    <w:p w:rsidR="00E86AA2" w:rsidRDefault="00E86AA2" w:rsidP="00E86AA2">
      <w:pPr>
        <w:pStyle w:val="210"/>
      </w:pPr>
      <w:r>
        <w:rPr>
          <w:i w:val="0"/>
          <w:szCs w:val="28"/>
        </w:rPr>
        <w:t>2.1. Педагогічне навантаження розподіляється залежно від кількості годин, передбачених освітніми програмами,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E86AA2" w:rsidRPr="0062620F" w:rsidRDefault="00E86AA2" w:rsidP="00E86AA2">
      <w:pPr>
        <w:pStyle w:val="210"/>
      </w:pPr>
      <w:r>
        <w:rPr>
          <w:i w:val="0"/>
          <w:szCs w:val="28"/>
        </w:rPr>
        <w:t xml:space="preserve">2.2. </w:t>
      </w:r>
      <w:r w:rsidR="00C44194">
        <w:rPr>
          <w:i w:val="0"/>
          <w:szCs w:val="28"/>
        </w:rPr>
        <w:t xml:space="preserve">Педагогічне </w:t>
      </w:r>
      <w:r w:rsidR="00AE7D21">
        <w:rPr>
          <w:i w:val="0"/>
          <w:szCs w:val="28"/>
        </w:rPr>
        <w:t>навантаження</w:t>
      </w:r>
      <w:r w:rsidR="00C44194">
        <w:rPr>
          <w:i w:val="0"/>
          <w:szCs w:val="28"/>
        </w:rPr>
        <w:t xml:space="preserve"> визначене навчальними планами відповідно до затверджених освітніх програм</w:t>
      </w:r>
      <w:r w:rsidR="00AE7D21">
        <w:rPr>
          <w:i w:val="0"/>
          <w:szCs w:val="28"/>
        </w:rPr>
        <w:t xml:space="preserve"> працівникам і працівницям гімназії оголошується до виходу у щорічну </w:t>
      </w:r>
      <w:r w:rsidR="00C44194">
        <w:rPr>
          <w:i w:val="0"/>
          <w:szCs w:val="28"/>
        </w:rPr>
        <w:t>відпустку</w:t>
      </w:r>
      <w:r w:rsidRPr="0062620F">
        <w:rPr>
          <w:i w:val="0"/>
          <w:szCs w:val="28"/>
        </w:rPr>
        <w:t xml:space="preserve"> (п. «е» п. 20 Типових правил внутрішнього розпорядку для працівників державних навчально-виховних закладів України).</w:t>
      </w:r>
    </w:p>
    <w:p w:rsidR="00E86AA2" w:rsidRDefault="00E86AA2" w:rsidP="00E86AA2">
      <w:pPr>
        <w:pStyle w:val="210"/>
      </w:pPr>
      <w:r>
        <w:rPr>
          <w:i w:val="0"/>
          <w:szCs w:val="28"/>
        </w:rPr>
        <w:t>2.3. Розподіл педагогічного навантаження здійснюється виходячи з посади вчителя та його освіти. Навчальні години з певного предмету розподіляються між працівниками, що займають посаду вчителя цього предмету.</w:t>
      </w:r>
    </w:p>
    <w:p w:rsidR="00E86AA2" w:rsidRDefault="00E86AA2" w:rsidP="00E86AA2">
      <w:pPr>
        <w:pStyle w:val="210"/>
      </w:pPr>
      <w:r>
        <w:rPr>
          <w:i w:val="0"/>
          <w:szCs w:val="28"/>
        </w:rPr>
        <w:t>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викладання, виховання предметів у класах, групах, обсягу педагогічного навантаження (п. 6.3.1 Галузевої Угоди, даний Договір).</w:t>
      </w:r>
    </w:p>
    <w:p w:rsidR="00E86AA2" w:rsidRDefault="00E86AA2" w:rsidP="00E86AA2">
      <w:pPr>
        <w:pStyle w:val="210"/>
      </w:pPr>
      <w:r>
        <w:rPr>
          <w:i w:val="0"/>
          <w:szCs w:val="28"/>
        </w:rPr>
        <w:t>2.5. Педагогічне навантаження обсягом менше ставки встановлюється тільки за письмовою згодою вчителя</w:t>
      </w:r>
      <w:r w:rsidR="00333FC5">
        <w:rPr>
          <w:i w:val="0"/>
          <w:szCs w:val="28"/>
        </w:rPr>
        <w:t xml:space="preserve"> (ст. 32 КЗпП, ст. 24</w:t>
      </w:r>
      <w:r>
        <w:rPr>
          <w:i w:val="0"/>
          <w:szCs w:val="28"/>
        </w:rPr>
        <w:t xml:space="preserve"> Закону України «Про </w:t>
      </w:r>
      <w:r w:rsidR="00333FC5">
        <w:rPr>
          <w:i w:val="0"/>
          <w:szCs w:val="28"/>
        </w:rPr>
        <w:t xml:space="preserve">повну </w:t>
      </w:r>
      <w:r>
        <w:rPr>
          <w:i w:val="0"/>
          <w:szCs w:val="28"/>
        </w:rPr>
        <w:t>загальну середню освіту». Вчителям, які працюють на неповну ставку, письмова згода необхідна, якщо планується</w:t>
      </w:r>
      <w:r>
        <w:rPr>
          <w:i w:val="0"/>
          <w:color w:val="FF0000"/>
          <w:szCs w:val="28"/>
        </w:rPr>
        <w:t xml:space="preserve"> </w:t>
      </w:r>
      <w:r>
        <w:rPr>
          <w:i w:val="0"/>
          <w:szCs w:val="28"/>
        </w:rPr>
        <w:t xml:space="preserve">зменшення  педагогічного навантаження порівняно з тим, із яким вони працюють. Вчителям, які прийняті на вільну кількість годин чи на неповну ставку, але фактично були забезпечені повною ставкою, обсяг педагогічного навантаження менше ставки </w:t>
      </w:r>
      <w:r>
        <w:rPr>
          <w:i w:val="0"/>
          <w:szCs w:val="28"/>
        </w:rPr>
        <w:lastRenderedPageBreak/>
        <w:t>встановлюється також лише за їх письмовою згодою. Без письмової згоди вчителя кількість навчальних годин не може бути зменшена з причини заміни їх гуртковою роботою чи додатковими видами педагогічної діяльності.</w:t>
      </w:r>
    </w:p>
    <w:p w:rsidR="00E86AA2" w:rsidRDefault="00E86AA2" w:rsidP="00E86AA2">
      <w:pPr>
        <w:pStyle w:val="210"/>
      </w:pPr>
      <w:r>
        <w:rPr>
          <w:i w:val="0"/>
          <w:szCs w:val="28"/>
        </w:rPr>
        <w:t>2.6. Якщо вчитель не дав письмової згоди на роботу з неповним навантаженням, роботодавець зобов’язаний вжити заходів із забезпечення його повним навантаженням: звільнення сумісників, передача годин від керівних працівників, які за основною посадою мають повну ставку тощо (ст. 32 КЗпП України).</w:t>
      </w:r>
    </w:p>
    <w:p w:rsidR="00E86AA2" w:rsidRDefault="00E86AA2" w:rsidP="00E86AA2">
      <w:pPr>
        <w:pStyle w:val="210"/>
      </w:pPr>
      <w:r>
        <w:rPr>
          <w:i w:val="0"/>
          <w:szCs w:val="28"/>
        </w:rPr>
        <w:t>2.7. Якщо у закладі 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(дана Угода).</w:t>
      </w:r>
    </w:p>
    <w:p w:rsidR="00E86AA2" w:rsidRDefault="00E86AA2" w:rsidP="00E86AA2">
      <w:pPr>
        <w:pStyle w:val="210"/>
        <w:rPr>
          <w:i w:val="0"/>
          <w:szCs w:val="28"/>
        </w:rPr>
      </w:pPr>
    </w:p>
    <w:p w:rsidR="00E86AA2" w:rsidRDefault="00E86AA2" w:rsidP="00E86AA2">
      <w:pPr>
        <w:pStyle w:val="210"/>
        <w:ind w:firstLine="0"/>
        <w:jc w:val="center"/>
      </w:pPr>
      <w:r>
        <w:rPr>
          <w:b/>
          <w:szCs w:val="28"/>
        </w:rPr>
        <w:t xml:space="preserve">3. Порядок розподілу </w:t>
      </w:r>
    </w:p>
    <w:p w:rsidR="00E86AA2" w:rsidRDefault="00E86AA2" w:rsidP="00E86AA2">
      <w:pPr>
        <w:pStyle w:val="210"/>
        <w:ind w:firstLine="0"/>
        <w:jc w:val="center"/>
        <w:rPr>
          <w:b/>
          <w:szCs w:val="28"/>
        </w:rPr>
      </w:pPr>
    </w:p>
    <w:p w:rsidR="00E86AA2" w:rsidRPr="0062620F" w:rsidRDefault="00E86AA2" w:rsidP="00E86AA2">
      <w:pPr>
        <w:pStyle w:val="210"/>
      </w:pPr>
      <w:r>
        <w:rPr>
          <w:i w:val="0"/>
          <w:szCs w:val="28"/>
        </w:rPr>
        <w:t xml:space="preserve">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 </w:t>
      </w:r>
      <w:r w:rsidRPr="0062620F">
        <w:rPr>
          <w:i w:val="0"/>
          <w:szCs w:val="28"/>
        </w:rPr>
        <w:t>(п. 63 Інструкції).</w:t>
      </w:r>
    </w:p>
    <w:p w:rsidR="00E86AA2" w:rsidRDefault="00E86AA2" w:rsidP="00E86AA2">
      <w:pPr>
        <w:pStyle w:val="210"/>
      </w:pPr>
      <w:r>
        <w:rPr>
          <w:i w:val="0"/>
          <w:szCs w:val="28"/>
        </w:rPr>
        <w:t>3.2. Педагогічне навантаження розподіляється керівником за погодженням з профкомом (п. 63 Інструкції). 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КЗпП, п. «е» п. 20 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здійснюється під розписку (наказ).</w:t>
      </w:r>
    </w:p>
    <w:p w:rsidR="00E86AA2" w:rsidRDefault="00E86AA2" w:rsidP="00E86AA2">
      <w:pPr>
        <w:pStyle w:val="210"/>
      </w:pPr>
      <w:r>
        <w:rPr>
          <w:i w:val="0"/>
          <w:szCs w:val="28"/>
        </w:rPr>
        <w:t>3.3. Остаточний розподіл педагогічного навантаження здійснюється станом на 1 вересня, що оформляється наказом і погоджується з профкомом. Погодження розподілу педагогічного навантаження профком розглядає на своєму засіданні, що оформляється відповідним протоколом.</w:t>
      </w:r>
    </w:p>
    <w:p w:rsidR="00E86AA2" w:rsidRDefault="00E86AA2" w:rsidP="00E86AA2">
      <w:pPr>
        <w:pStyle w:val="210"/>
      </w:pPr>
      <w:r>
        <w:rPr>
          <w:i w:val="0"/>
          <w:szCs w:val="28"/>
        </w:rPr>
        <w:t>3.4. 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профкомом (п. 4 Інструкції).</w:t>
      </w:r>
    </w:p>
    <w:p w:rsidR="00E86AA2" w:rsidRDefault="00E86AA2" w:rsidP="00E86AA2">
      <w:pPr>
        <w:pStyle w:val="210"/>
      </w:pPr>
      <w:r>
        <w:rPr>
          <w:i w:val="0"/>
          <w:szCs w:val="28"/>
        </w:rPr>
        <w:t xml:space="preserve">3.5. До 5 вересня тарифікаційний список передається до </w:t>
      </w:r>
      <w:r>
        <w:rPr>
          <w:i w:val="0"/>
          <w:kern w:val="1"/>
          <w:szCs w:val="28"/>
        </w:rPr>
        <w:t>Відділу освіти</w:t>
      </w:r>
      <w:r>
        <w:rPr>
          <w:i w:val="0"/>
          <w:szCs w:val="28"/>
        </w:rPr>
        <w:t>, де підписується бухгалтером, головою Первинної організації Профспілки (п. 4 Інструкції, даний Договір).</w:t>
      </w:r>
    </w:p>
    <w:p w:rsidR="00E86AA2" w:rsidRDefault="00E86AA2" w:rsidP="00E86AA2">
      <w:pPr>
        <w:pStyle w:val="210"/>
      </w:pPr>
      <w:r>
        <w:rPr>
          <w:i w:val="0"/>
          <w:szCs w:val="28"/>
        </w:rPr>
        <w:t>3.6. Перерозподіл педагогічного навантаження серед навчальн</w:t>
      </w:r>
      <w:r w:rsidR="00333FC5">
        <w:rPr>
          <w:i w:val="0"/>
          <w:szCs w:val="28"/>
        </w:rPr>
        <w:t>ого року не допускається (ст. 24</w:t>
      </w:r>
      <w:r>
        <w:rPr>
          <w:i w:val="0"/>
          <w:szCs w:val="28"/>
        </w:rPr>
        <w:t xml:space="preserve"> Закону України «Про </w:t>
      </w:r>
      <w:r w:rsidR="00333FC5">
        <w:rPr>
          <w:i w:val="0"/>
          <w:szCs w:val="28"/>
        </w:rPr>
        <w:t xml:space="preserve">повну </w:t>
      </w:r>
      <w:r>
        <w:rPr>
          <w:i w:val="0"/>
          <w:szCs w:val="28"/>
        </w:rPr>
        <w:t>загальну середню освіту»). 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E86AA2" w:rsidRDefault="00E86AA2" w:rsidP="00E86AA2">
      <w:pPr>
        <w:pStyle w:val="210"/>
      </w:pPr>
      <w:r>
        <w:rPr>
          <w:i w:val="0"/>
          <w:szCs w:val="28"/>
        </w:rPr>
        <w:t xml:space="preserve">3.7.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w:t>
      </w:r>
      <w:r>
        <w:rPr>
          <w:i w:val="0"/>
          <w:szCs w:val="28"/>
        </w:rPr>
        <w:lastRenderedPageBreak/>
        <w:t>кінця навчального року виплачується:</w:t>
      </w:r>
    </w:p>
    <w:p w:rsidR="00E86AA2" w:rsidRDefault="00E86AA2" w:rsidP="00E86AA2">
      <w:pPr>
        <w:pStyle w:val="210"/>
      </w:pPr>
      <w:r>
        <w:rPr>
          <w:i w:val="0"/>
          <w:szCs w:val="28"/>
        </w:rPr>
        <w:t xml:space="preserve">- у випадку, коли навантаження, що залишилось, вище встановленої норми на ставку - заробітна плата за фактичну кількість годин; </w:t>
      </w:r>
    </w:p>
    <w:p w:rsidR="00E86AA2" w:rsidRDefault="00E86AA2" w:rsidP="00E86AA2">
      <w:pPr>
        <w:pStyle w:val="210"/>
      </w:pPr>
      <w:r>
        <w:rPr>
          <w:i w:val="0"/>
          <w:szCs w:val="28"/>
        </w:rPr>
        <w:t xml:space="preserve">-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rsidR="00E86AA2" w:rsidRDefault="00E86AA2" w:rsidP="00E86AA2">
      <w:pPr>
        <w:pStyle w:val="210"/>
      </w:pPr>
      <w:r>
        <w:rPr>
          <w:i w:val="0"/>
          <w:szCs w:val="28"/>
        </w:rPr>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E86AA2" w:rsidRDefault="00E86AA2" w:rsidP="00E86AA2">
      <w:pPr>
        <w:pStyle w:val="210"/>
      </w:pPr>
      <w:r>
        <w:rPr>
          <w:i w:val="0"/>
          <w:szCs w:val="28"/>
        </w:rPr>
        <w:t xml:space="preserve">3.8.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 </w:t>
      </w:r>
    </w:p>
    <w:p w:rsidR="00E86AA2" w:rsidRDefault="00E86AA2" w:rsidP="00E86AA2">
      <w:pPr>
        <w:pStyle w:val="210"/>
        <w:rPr>
          <w:i w:val="0"/>
          <w:szCs w:val="28"/>
        </w:rPr>
      </w:pPr>
    </w:p>
    <w:p w:rsidR="00E86AA2" w:rsidRDefault="00E86AA2" w:rsidP="00E86AA2">
      <w:pPr>
        <w:pStyle w:val="210"/>
        <w:ind w:firstLine="0"/>
        <w:jc w:val="center"/>
      </w:pPr>
      <w:r>
        <w:rPr>
          <w:b/>
          <w:szCs w:val="28"/>
        </w:rPr>
        <w:t xml:space="preserve">4. Особливості розподілу для окремих категорій </w:t>
      </w:r>
    </w:p>
    <w:p w:rsidR="00E86AA2" w:rsidRDefault="00E86AA2" w:rsidP="00E86AA2">
      <w:pPr>
        <w:pStyle w:val="210"/>
        <w:rPr>
          <w:b/>
          <w:i w:val="0"/>
          <w:szCs w:val="28"/>
        </w:rPr>
      </w:pPr>
    </w:p>
    <w:p w:rsidR="00E86AA2" w:rsidRDefault="00E86AA2" w:rsidP="00E86AA2">
      <w:pPr>
        <w:pStyle w:val="210"/>
      </w:pPr>
      <w:r>
        <w:rPr>
          <w:i w:val="0"/>
          <w:szCs w:val="28"/>
        </w:rPr>
        <w:t xml:space="preserve">4.1. </w:t>
      </w:r>
      <w:r>
        <w:rPr>
          <w:i w:val="0"/>
          <w:szCs w:val="28"/>
          <w:u w:val="single"/>
        </w:rPr>
        <w:t>Працівники, які є членами виборних профспілкових органів.</w:t>
      </w:r>
      <w:r>
        <w:rPr>
          <w:i w:val="0"/>
          <w:szCs w:val="28"/>
        </w:rPr>
        <w:t xml:space="preserve"> Зміна істотних умов праці для них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 </w:t>
      </w:r>
    </w:p>
    <w:p w:rsidR="00E86AA2" w:rsidRDefault="00E86AA2" w:rsidP="00E86AA2">
      <w:pPr>
        <w:pStyle w:val="210"/>
      </w:pPr>
      <w:r>
        <w:rPr>
          <w:i w:val="0"/>
          <w:szCs w:val="28"/>
        </w:rPr>
        <w:t xml:space="preserve">2.2. </w:t>
      </w:r>
      <w:r>
        <w:rPr>
          <w:i w:val="0"/>
          <w:szCs w:val="28"/>
          <w:u w:val="single"/>
        </w:rPr>
        <w:t>Особи, які знаходяться у відпустках по вагітності і пологах, догляду за дитиною.</w:t>
      </w:r>
      <w:r>
        <w:rPr>
          <w:i w:val="0"/>
          <w:szCs w:val="28"/>
        </w:rPr>
        <w:t xml:space="preserve">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(дана Угода).</w:t>
      </w:r>
    </w:p>
    <w:p w:rsidR="00E86AA2" w:rsidRDefault="00E86AA2" w:rsidP="00E86AA2">
      <w:pPr>
        <w:pStyle w:val="210"/>
      </w:pPr>
      <w:r>
        <w:rPr>
          <w:i w:val="0"/>
          <w:szCs w:val="28"/>
        </w:rPr>
        <w:t xml:space="preserve">2.3. </w:t>
      </w:r>
      <w:r>
        <w:rPr>
          <w:i w:val="0"/>
          <w:szCs w:val="28"/>
          <w:u w:val="single"/>
        </w:rPr>
        <w:t>Вчителі початкових класів.</w:t>
      </w:r>
      <w:r>
        <w:rPr>
          <w:i w:val="0"/>
          <w:szCs w:val="28"/>
        </w:rPr>
        <w:t xml:space="preserve">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E86AA2" w:rsidRDefault="00E86AA2" w:rsidP="00E86AA2">
      <w:pPr>
        <w:pStyle w:val="210"/>
      </w:pPr>
      <w:r>
        <w:rPr>
          <w:i w:val="0"/>
          <w:szCs w:val="28"/>
        </w:rPr>
        <w:t xml:space="preserve">- у 2-4 класах уроки образотворчого мистецтва, музики та співів, фізкультури передані спеціалістам; </w:t>
      </w:r>
    </w:p>
    <w:p w:rsidR="00E86AA2" w:rsidRDefault="00E86AA2" w:rsidP="00E86AA2">
      <w:pPr>
        <w:pStyle w:val="210"/>
      </w:pPr>
      <w:r>
        <w:rPr>
          <w:i w:val="0"/>
          <w:szCs w:val="28"/>
        </w:rPr>
        <w:t xml:space="preserve">- у 1 класах вчителі за станом здоров'я та з інших причин не можуть вести уроки фізкультури і співів; </w:t>
      </w:r>
    </w:p>
    <w:p w:rsidR="00E86AA2" w:rsidRDefault="00E86AA2" w:rsidP="00E86AA2">
      <w:pPr>
        <w:pStyle w:val="210"/>
      </w:pPr>
      <w:r>
        <w:rPr>
          <w:i w:val="0"/>
          <w:szCs w:val="28"/>
        </w:rPr>
        <w:t>- у 1-4 класах шкіл з поглибленим вивченням іноземної мови, в сільських початкових школах, коли вчителі внаслідок своєї підготовки не можуть вести уроки іноземної та інших мов.</w:t>
      </w:r>
    </w:p>
    <w:p w:rsidR="00E86AA2" w:rsidRDefault="00E86AA2" w:rsidP="00E86AA2">
      <w:pPr>
        <w:widowControl/>
        <w:ind w:firstLine="567"/>
        <w:jc w:val="both"/>
      </w:pPr>
      <w:r>
        <w:rPr>
          <w:iCs/>
          <w:sz w:val="28"/>
          <w:szCs w:val="28"/>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 </w:t>
      </w:r>
    </w:p>
    <w:p w:rsidR="00E86AA2" w:rsidRDefault="00E86AA2" w:rsidP="00E86AA2">
      <w:pPr>
        <w:widowControl/>
        <w:ind w:firstLine="567"/>
        <w:jc w:val="both"/>
      </w:pPr>
    </w:p>
    <w:p w:rsidR="00E86AA2" w:rsidRPr="00830B26" w:rsidRDefault="00E86AA2" w:rsidP="00E86AA2">
      <w:pPr>
        <w:widowControl/>
        <w:tabs>
          <w:tab w:val="left" w:pos="1080"/>
          <w:tab w:val="left" w:pos="1620"/>
        </w:tabs>
        <w:autoSpaceDE/>
        <w:spacing w:before="60"/>
        <w:ind w:firstLine="567"/>
        <w:jc w:val="both"/>
      </w:pPr>
      <w:r w:rsidRPr="0082788E">
        <w:rPr>
          <w:i/>
          <w:sz w:val="28"/>
          <w:szCs w:val="28"/>
          <w:u w:val="single"/>
        </w:rPr>
        <w:lastRenderedPageBreak/>
        <w:t>2.5. Керівники та їх заступники.</w:t>
      </w:r>
      <w:r>
        <w:rPr>
          <w:i/>
          <w:color w:val="ED1C24"/>
          <w:szCs w:val="28"/>
          <w:u w:val="single"/>
        </w:rPr>
        <w:t xml:space="preserve"> </w:t>
      </w:r>
      <w:r w:rsidRPr="00830B26">
        <w:rPr>
          <w:kern w:val="1"/>
          <w:sz w:val="28"/>
          <w:szCs w:val="28"/>
        </w:rPr>
        <w:t>Директору та його заступникам, іншим працівникам, які працюють на повну ставку, надавати навчальні години  при повному забезпеченні працюючих фахівців кількістю годин на ставку, або при відмові фахівців від роботи на ставку, але необхідну  кількість годин для пр</w:t>
      </w:r>
      <w:r>
        <w:rPr>
          <w:kern w:val="1"/>
          <w:sz w:val="28"/>
          <w:szCs w:val="28"/>
        </w:rPr>
        <w:t>оходження чергової (позачергової</w:t>
      </w:r>
      <w:r w:rsidRPr="00830B26">
        <w:rPr>
          <w:kern w:val="1"/>
          <w:sz w:val="28"/>
          <w:szCs w:val="28"/>
        </w:rPr>
        <w:t>) атестації за фахом. Заступникам директора, іншим працівникам, які працюють на неповну ставку, надавати навчальні години, оплата за які в сукупності з неповною ставкою за основною посадою перевищить повну ставку за основною посадою, лише при повному забезпеченні працюючих фахівців кількістю годин на ставку, або при відмові фахівців від роботи на ставку.</w:t>
      </w:r>
    </w:p>
    <w:p w:rsidR="00E86AA2" w:rsidRDefault="00E86AA2" w:rsidP="00E86AA2">
      <w:pPr>
        <w:pStyle w:val="210"/>
      </w:pPr>
      <w:r>
        <w:rPr>
          <w:i w:val="0"/>
          <w:color w:val="ED1C24"/>
          <w:szCs w:val="28"/>
        </w:rPr>
        <w:t xml:space="preserve"> </w:t>
      </w:r>
      <w:r>
        <w:rPr>
          <w:i w:val="0"/>
          <w:szCs w:val="28"/>
        </w:rPr>
        <w:t xml:space="preserve">У разі наявності годин керівні працівники закладів освіти підготовки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w:t>
      </w:r>
    </w:p>
    <w:p w:rsidR="00E86AA2" w:rsidRDefault="00E86AA2" w:rsidP="00E86AA2">
      <w:pPr>
        <w:widowControl/>
        <w:ind w:firstLine="567"/>
        <w:jc w:val="both"/>
      </w:pPr>
      <w:r>
        <w:rPr>
          <w:iCs/>
          <w:sz w:val="28"/>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E86AA2" w:rsidRDefault="00E86AA2" w:rsidP="00E86AA2">
      <w:pPr>
        <w:widowControl/>
        <w:ind w:firstLine="567"/>
        <w:jc w:val="both"/>
      </w:pPr>
      <w:r>
        <w:rPr>
          <w:iCs/>
          <w:sz w:val="28"/>
          <w:szCs w:val="28"/>
        </w:rPr>
        <w:t>Заступники директорів, які працюють на 0,75 ставки, пропорційно можуть вести викладацьку роботу не більше 12,5 годин на тиждень.</w:t>
      </w:r>
    </w:p>
    <w:p w:rsidR="00E86AA2" w:rsidRDefault="00E86AA2" w:rsidP="00E86AA2">
      <w:pPr>
        <w:widowControl/>
        <w:ind w:firstLine="567"/>
        <w:jc w:val="both"/>
      </w:pPr>
      <w:r>
        <w:rPr>
          <w:iCs/>
          <w:sz w:val="28"/>
          <w:szCs w:val="28"/>
          <w:u w:val="single"/>
        </w:rPr>
        <w:t>2.6. Інші працівники закладів освіти.</w:t>
      </w:r>
      <w:r>
        <w:rPr>
          <w:iCs/>
          <w:sz w:val="28"/>
          <w:szCs w:val="28"/>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повний посадовий оклад (ставку).</w:t>
      </w:r>
    </w:p>
    <w:p w:rsidR="00E86AA2" w:rsidRDefault="00E86AA2" w:rsidP="00E86AA2">
      <w:pPr>
        <w:widowControl/>
        <w:ind w:firstLine="567"/>
        <w:jc w:val="both"/>
      </w:pPr>
      <w:r>
        <w:rPr>
          <w:iCs/>
          <w:sz w:val="28"/>
          <w:szCs w:val="28"/>
        </w:rPr>
        <w:t>У випадках, коли вищезгадані працівники отримують по основній посаді 0,5 посадового окладу (ставки), їм дозволяється вести викладацьку роботу в не більше 18 годин на тиждень (720 годин на рік).</w:t>
      </w:r>
    </w:p>
    <w:p w:rsidR="00E86AA2" w:rsidRDefault="00E86AA2" w:rsidP="00E86AA2">
      <w:pPr>
        <w:widowControl/>
        <w:ind w:firstLine="567"/>
        <w:jc w:val="both"/>
      </w:pPr>
      <w:r>
        <w:rPr>
          <w:iCs/>
          <w:sz w:val="28"/>
          <w:szCs w:val="28"/>
        </w:rPr>
        <w:t>У випадках, коли вищезгадані працівники отримують по основній посаді 0,75 посадового окладу (ставки), їм дозволяється вести викладацьку роботу в не більше 12,5 годин на тиждень.</w:t>
      </w: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E86AA2" w:rsidRDefault="00E86AA2" w:rsidP="00E86AA2">
      <w:pPr>
        <w:widowControl/>
        <w:ind w:firstLine="567"/>
        <w:jc w:val="both"/>
        <w:rPr>
          <w:iCs/>
          <w:sz w:val="28"/>
          <w:szCs w:val="28"/>
        </w:rPr>
      </w:pPr>
    </w:p>
    <w:p w:rsidR="00C44194" w:rsidRDefault="00C44194" w:rsidP="00E86AA2">
      <w:pPr>
        <w:widowControl/>
        <w:jc w:val="right"/>
        <w:rPr>
          <w:b/>
          <w:i/>
          <w:lang w:eastAsia="ru-RU"/>
        </w:rPr>
      </w:pPr>
    </w:p>
    <w:p w:rsidR="00C44194" w:rsidRDefault="00C44194" w:rsidP="00E86AA2">
      <w:pPr>
        <w:widowControl/>
        <w:jc w:val="right"/>
        <w:rPr>
          <w:b/>
          <w:i/>
          <w:lang w:eastAsia="ru-RU"/>
        </w:rPr>
      </w:pPr>
    </w:p>
    <w:p w:rsidR="00C44194" w:rsidRDefault="00C44194" w:rsidP="00E86AA2">
      <w:pPr>
        <w:widowControl/>
        <w:jc w:val="right"/>
        <w:rPr>
          <w:b/>
          <w:i/>
          <w:lang w:eastAsia="ru-RU"/>
        </w:rPr>
      </w:pPr>
    </w:p>
    <w:p w:rsidR="00C44194" w:rsidRDefault="00C44194" w:rsidP="00E86AA2">
      <w:pPr>
        <w:widowControl/>
        <w:jc w:val="right"/>
        <w:rPr>
          <w:b/>
          <w:i/>
          <w:lang w:eastAsia="ru-RU"/>
        </w:rPr>
      </w:pPr>
    </w:p>
    <w:p w:rsidR="00E86AA2" w:rsidRPr="00C44194" w:rsidRDefault="00E86AA2" w:rsidP="00E86AA2">
      <w:pPr>
        <w:widowControl/>
        <w:jc w:val="right"/>
        <w:rPr>
          <w:sz w:val="28"/>
          <w:szCs w:val="28"/>
        </w:rPr>
      </w:pPr>
      <w:r w:rsidRPr="00C44194">
        <w:rPr>
          <w:b/>
          <w:i/>
          <w:sz w:val="28"/>
          <w:szCs w:val="28"/>
          <w:lang w:eastAsia="ru-RU"/>
        </w:rPr>
        <w:lastRenderedPageBreak/>
        <w:t>Додаток  2</w:t>
      </w:r>
    </w:p>
    <w:p w:rsidR="00E86AA2" w:rsidRDefault="00E86AA2" w:rsidP="00E86AA2">
      <w:pPr>
        <w:widowControl/>
        <w:jc w:val="both"/>
      </w:pPr>
      <w:r>
        <w:rPr>
          <w:lang w:eastAsia="ru-RU"/>
        </w:rPr>
        <w:t xml:space="preserve">                   </w:t>
      </w:r>
    </w:p>
    <w:p w:rsidR="00E86AA2" w:rsidRDefault="00E86AA2" w:rsidP="00E86AA2">
      <w:pPr>
        <w:ind w:left="2820" w:firstLine="720"/>
      </w:pPr>
      <w:r>
        <w:rPr>
          <w:b/>
          <w:sz w:val="22"/>
          <w:szCs w:val="22"/>
        </w:rPr>
        <w:t>ТРИВАЛІСТЬ</w:t>
      </w:r>
    </w:p>
    <w:p w:rsidR="00E86AA2" w:rsidRDefault="00E86AA2" w:rsidP="00E86AA2">
      <w:pPr>
        <w:widowControl/>
        <w:jc w:val="center"/>
      </w:pPr>
      <w:r>
        <w:rPr>
          <w:b/>
          <w:sz w:val="22"/>
          <w:szCs w:val="22"/>
        </w:rPr>
        <w:t>щорічної додаткової відпустки для</w:t>
      </w:r>
      <w:r>
        <w:rPr>
          <w:b/>
          <w:sz w:val="24"/>
          <w:szCs w:val="24"/>
        </w:rPr>
        <w:t xml:space="preserve"> працівників професій і посад із шкідливими і важкими умовами праці, зайнятість на роботах в яких дає право на щорічну додаткову відпустку залежно від результатів атестації робочих місць</w:t>
      </w:r>
      <w:r>
        <w:rPr>
          <w:b/>
          <w:sz w:val="22"/>
          <w:szCs w:val="22"/>
        </w:rPr>
        <w:t xml:space="preserve"> </w:t>
      </w:r>
    </w:p>
    <w:p w:rsidR="00E86AA2" w:rsidRDefault="00E86AA2" w:rsidP="00E86AA2">
      <w:pPr>
        <w:jc w:val="center"/>
        <w:rPr>
          <w:b/>
          <w:color w:val="FF0000"/>
          <w:sz w:val="24"/>
          <w:szCs w:val="24"/>
          <w:lang w:eastAsia="ru-RU"/>
        </w:rPr>
      </w:pPr>
    </w:p>
    <w:tbl>
      <w:tblPr>
        <w:tblW w:w="0" w:type="auto"/>
        <w:tblInd w:w="-5" w:type="dxa"/>
        <w:tblLayout w:type="fixed"/>
        <w:tblLook w:val="0000" w:firstRow="0" w:lastRow="0" w:firstColumn="0" w:lastColumn="0" w:noHBand="0" w:noVBand="0"/>
      </w:tblPr>
      <w:tblGrid>
        <w:gridCol w:w="892"/>
        <w:gridCol w:w="6280"/>
        <w:gridCol w:w="2183"/>
      </w:tblGrid>
      <w:tr w:rsidR="00E86AA2" w:rsidTr="00580ED5">
        <w:tc>
          <w:tcPr>
            <w:tcW w:w="892"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pPr>
            <w:r>
              <w:rPr>
                <w:b/>
                <w:bCs/>
                <w:sz w:val="24"/>
                <w:szCs w:val="24"/>
              </w:rPr>
              <w:t>№п/п</w:t>
            </w: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pPr>
            <w:r>
              <w:rPr>
                <w:b/>
                <w:bCs/>
                <w:sz w:val="24"/>
                <w:szCs w:val="24"/>
              </w:rPr>
              <w:t>Перелік посад та професій працівників</w:t>
            </w:r>
          </w:p>
          <w:p w:rsidR="00E86AA2" w:rsidRDefault="00E86AA2" w:rsidP="00580ED5">
            <w:pPr>
              <w:pStyle w:val="a6"/>
              <w:spacing w:line="252" w:lineRule="auto"/>
              <w:rPr>
                <w:b/>
                <w:bCs/>
                <w:sz w:val="24"/>
                <w:szCs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
                <w:bCs/>
                <w:sz w:val="24"/>
                <w:szCs w:val="24"/>
              </w:rPr>
              <w:t xml:space="preserve">Тривалість додаткової відпустки членам трудового колективу в календарних днях </w:t>
            </w:r>
          </w:p>
        </w:tc>
      </w:tr>
      <w:tr w:rsidR="00E86AA2" w:rsidTr="00580ED5">
        <w:tc>
          <w:tcPr>
            <w:tcW w:w="892"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numPr>
                <w:ilvl w:val="0"/>
                <w:numId w:val="7"/>
              </w:numPr>
              <w:snapToGrid w:val="0"/>
              <w:spacing w:line="252" w:lineRule="auto"/>
              <w:rPr>
                <w:b/>
                <w:bCs/>
                <w:sz w:val="24"/>
                <w:szCs w:val="24"/>
              </w:rPr>
            </w:pP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jc w:val="both"/>
            </w:pPr>
            <w:r>
              <w:rPr>
                <w:sz w:val="24"/>
                <w:szCs w:val="24"/>
              </w:rPr>
              <w:t>Кухар, який працює біля плити</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4</w:t>
            </w:r>
          </w:p>
        </w:tc>
      </w:tr>
    </w:tbl>
    <w:p w:rsidR="00E86AA2" w:rsidRDefault="00E86AA2" w:rsidP="00E86AA2">
      <w:pPr>
        <w:pStyle w:val="a6"/>
        <w:ind w:left="7200"/>
      </w:pPr>
      <w:r>
        <w:rPr>
          <w:bCs/>
          <w:sz w:val="24"/>
          <w:szCs w:val="24"/>
        </w:rPr>
        <w:t xml:space="preserve">     </w:t>
      </w:r>
    </w:p>
    <w:p w:rsidR="00E86AA2" w:rsidRDefault="00E86AA2" w:rsidP="00E86AA2">
      <w:pPr>
        <w:widowControl/>
        <w:jc w:val="both"/>
      </w:pPr>
      <w:r>
        <w:rPr>
          <w:bCs/>
          <w:i/>
          <w:sz w:val="22"/>
          <w:szCs w:val="22"/>
        </w:rPr>
        <w:t>Тривалість додаткової відпустки особам, які не є членами Профспілки, визначається письмовими трудовими договорами залежно від часу їх зайнятості в цих умовах, але не більше, ніж передбачено даним додатком</w:t>
      </w:r>
      <w:r>
        <w:rPr>
          <w:i/>
          <w:sz w:val="22"/>
          <w:szCs w:val="22"/>
          <w:lang w:eastAsia="ru-RU"/>
        </w:rPr>
        <w:t xml:space="preserve"> </w:t>
      </w:r>
      <w:r>
        <w:rPr>
          <w:bCs/>
          <w:i/>
          <w:sz w:val="22"/>
          <w:szCs w:val="22"/>
        </w:rPr>
        <w:t>(ст. 7 Закону України «Про відпустки»).</w:t>
      </w:r>
      <w:r>
        <w:rPr>
          <w:i/>
          <w:sz w:val="22"/>
          <w:szCs w:val="22"/>
          <w:lang w:eastAsia="ru-RU"/>
        </w:rPr>
        <w:tab/>
      </w:r>
      <w:r>
        <w:rPr>
          <w:i/>
          <w:sz w:val="22"/>
          <w:szCs w:val="22"/>
          <w:lang w:eastAsia="ru-RU"/>
        </w:rPr>
        <w:tab/>
      </w:r>
      <w:r>
        <w:rPr>
          <w:i/>
          <w:sz w:val="22"/>
          <w:szCs w:val="22"/>
          <w:lang w:eastAsia="ru-RU"/>
        </w:rPr>
        <w:tab/>
      </w:r>
    </w:p>
    <w:p w:rsidR="00E86AA2" w:rsidRDefault="00E86AA2" w:rsidP="00E86AA2">
      <w:pPr>
        <w:widowControl/>
        <w:ind w:left="567"/>
        <w:jc w:val="both"/>
        <w:rPr>
          <w:i/>
          <w:sz w:val="22"/>
          <w:szCs w:val="22"/>
          <w:lang w:eastAsia="ru-RU"/>
        </w:rPr>
      </w:pPr>
    </w:p>
    <w:p w:rsidR="00E86AA2" w:rsidRDefault="00E86AA2" w:rsidP="00E86AA2">
      <w:pPr>
        <w:widowControl/>
        <w:jc w:val="both"/>
      </w:pPr>
      <w:r>
        <w:rPr>
          <w:color w:val="000000"/>
        </w:rPr>
        <w:tab/>
      </w:r>
    </w:p>
    <w:p w:rsidR="00E86AA2" w:rsidRDefault="00E86AA2" w:rsidP="00E86AA2">
      <w:pPr>
        <w:widowControl/>
        <w:ind w:firstLine="567"/>
        <w:jc w:val="both"/>
        <w:rPr>
          <w:iCs/>
          <w:color w:val="000000"/>
          <w:sz w:val="28"/>
          <w:szCs w:val="28"/>
          <w:lang w:eastAsia="ru-RU"/>
        </w:rPr>
      </w:pPr>
    </w:p>
    <w:p w:rsidR="00E86AA2" w:rsidRDefault="00E86AA2" w:rsidP="00E86AA2">
      <w:pPr>
        <w:widowControl/>
        <w:ind w:firstLine="567"/>
        <w:jc w:val="both"/>
        <w:rPr>
          <w:iCs/>
          <w:sz w:val="28"/>
          <w:szCs w:val="28"/>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C44194" w:rsidRDefault="00C44194" w:rsidP="00E86AA2">
      <w:pPr>
        <w:widowControl/>
        <w:ind w:left="567"/>
        <w:jc w:val="both"/>
        <w:rPr>
          <w:lang w:eastAsia="ru-RU"/>
        </w:rPr>
      </w:pPr>
    </w:p>
    <w:p w:rsidR="00C44194" w:rsidRDefault="00C44194" w:rsidP="00E86AA2">
      <w:pPr>
        <w:widowControl/>
        <w:ind w:left="567"/>
        <w:jc w:val="both"/>
        <w:rPr>
          <w:lang w:eastAsia="ru-RU"/>
        </w:rPr>
      </w:pPr>
    </w:p>
    <w:p w:rsidR="00C44194" w:rsidRDefault="00C44194" w:rsidP="00E86AA2">
      <w:pPr>
        <w:widowControl/>
        <w:ind w:left="567"/>
        <w:jc w:val="both"/>
        <w:rPr>
          <w:lang w:eastAsia="ru-RU"/>
        </w:rPr>
      </w:pPr>
    </w:p>
    <w:p w:rsidR="00C44194" w:rsidRDefault="00C44194" w:rsidP="00E86AA2">
      <w:pPr>
        <w:widowControl/>
        <w:ind w:left="567"/>
        <w:jc w:val="both"/>
        <w:rPr>
          <w:lang w:eastAsia="ru-RU"/>
        </w:rPr>
      </w:pPr>
    </w:p>
    <w:p w:rsidR="00C44194" w:rsidRDefault="00C44194" w:rsidP="00E86AA2">
      <w:pPr>
        <w:widowControl/>
        <w:ind w:left="567"/>
        <w:jc w:val="both"/>
        <w:rPr>
          <w:lang w:eastAsia="ru-RU"/>
        </w:rPr>
      </w:pPr>
    </w:p>
    <w:p w:rsidR="00C44194" w:rsidRDefault="00C44194"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9D2CFD">
      <w:pPr>
        <w:pageBreakBefore/>
        <w:widowControl/>
        <w:jc w:val="right"/>
      </w:pPr>
      <w:r>
        <w:rPr>
          <w:b/>
          <w:i/>
          <w:lang w:eastAsia="ru-RU"/>
        </w:rPr>
        <w:lastRenderedPageBreak/>
        <w:t>Додаток  3</w:t>
      </w:r>
    </w:p>
    <w:p w:rsidR="009D2CFD" w:rsidRDefault="009D2CFD" w:rsidP="009D2CFD">
      <w:pPr>
        <w:widowControl/>
        <w:jc w:val="both"/>
      </w:pPr>
      <w:r>
        <w:rPr>
          <w:lang w:eastAsia="ru-RU"/>
        </w:rPr>
        <w:t xml:space="preserve">                   </w:t>
      </w:r>
    </w:p>
    <w:p w:rsidR="009D2CFD" w:rsidRDefault="009D2CFD" w:rsidP="009D2CFD">
      <w:pPr>
        <w:ind w:left="2820" w:firstLine="720"/>
      </w:pPr>
      <w:r>
        <w:rPr>
          <w:b/>
          <w:sz w:val="22"/>
          <w:szCs w:val="22"/>
        </w:rPr>
        <w:t>ТРИВАЛІСТЬ</w:t>
      </w:r>
    </w:p>
    <w:p w:rsidR="009D2CFD" w:rsidRDefault="009D2CFD" w:rsidP="009D2CFD">
      <w:pPr>
        <w:ind w:right="-2"/>
        <w:jc w:val="center"/>
      </w:pPr>
      <w:r>
        <w:rPr>
          <w:b/>
          <w:sz w:val="22"/>
          <w:szCs w:val="22"/>
        </w:rPr>
        <w:t xml:space="preserve">щорічної додаткової відпустки для </w:t>
      </w:r>
      <w:r>
        <w:rPr>
          <w:b/>
          <w:sz w:val="24"/>
          <w:szCs w:val="24"/>
        </w:rPr>
        <w:t>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праці</w:t>
      </w:r>
    </w:p>
    <w:p w:rsidR="009D2CFD" w:rsidRDefault="009D2CFD" w:rsidP="009D2CFD">
      <w:pPr>
        <w:jc w:val="center"/>
        <w:rPr>
          <w:b/>
          <w:color w:val="FF0000"/>
          <w:sz w:val="24"/>
          <w:szCs w:val="24"/>
          <w:lang w:eastAsia="ru-RU"/>
        </w:rPr>
      </w:pPr>
    </w:p>
    <w:tbl>
      <w:tblPr>
        <w:tblW w:w="9375" w:type="dxa"/>
        <w:tblInd w:w="-25" w:type="dxa"/>
        <w:tblLayout w:type="fixed"/>
        <w:tblLook w:val="0000" w:firstRow="0" w:lastRow="0" w:firstColumn="0" w:lastColumn="0" w:noHBand="0" w:noVBand="0"/>
      </w:tblPr>
      <w:tblGrid>
        <w:gridCol w:w="911"/>
        <w:gridCol w:w="6278"/>
        <w:gridCol w:w="2186"/>
      </w:tblGrid>
      <w:tr w:rsidR="009D2CFD" w:rsidTr="009D2CFD">
        <w:tc>
          <w:tcPr>
            <w:tcW w:w="911" w:type="dxa"/>
            <w:tcBorders>
              <w:top w:val="single" w:sz="4" w:space="0" w:color="000000"/>
              <w:left w:val="single" w:sz="4" w:space="0" w:color="000000"/>
              <w:bottom w:val="single" w:sz="4" w:space="0" w:color="000000"/>
            </w:tcBorders>
            <w:shd w:val="clear" w:color="auto" w:fill="auto"/>
          </w:tcPr>
          <w:p w:rsidR="009D2CFD" w:rsidRDefault="009D2CFD" w:rsidP="003037C8">
            <w:pPr>
              <w:pStyle w:val="a6"/>
              <w:spacing w:line="252" w:lineRule="auto"/>
            </w:pPr>
            <w:r>
              <w:rPr>
                <w:b/>
                <w:bCs/>
                <w:sz w:val="24"/>
                <w:szCs w:val="24"/>
              </w:rPr>
              <w:t>№п/п</w:t>
            </w:r>
          </w:p>
        </w:tc>
        <w:tc>
          <w:tcPr>
            <w:tcW w:w="6278" w:type="dxa"/>
            <w:tcBorders>
              <w:top w:val="single" w:sz="4" w:space="0" w:color="000000"/>
              <w:left w:val="single" w:sz="4" w:space="0" w:color="000000"/>
              <w:bottom w:val="single" w:sz="4" w:space="0" w:color="000000"/>
            </w:tcBorders>
            <w:shd w:val="clear" w:color="auto" w:fill="auto"/>
          </w:tcPr>
          <w:p w:rsidR="009D2CFD" w:rsidRDefault="009D2CFD" w:rsidP="003037C8">
            <w:pPr>
              <w:pStyle w:val="a6"/>
              <w:spacing w:line="252" w:lineRule="auto"/>
            </w:pPr>
            <w:r>
              <w:rPr>
                <w:b/>
                <w:bCs/>
                <w:sz w:val="24"/>
                <w:szCs w:val="24"/>
              </w:rPr>
              <w:t>Перелік посад та професій працівників</w:t>
            </w:r>
          </w:p>
          <w:p w:rsidR="009D2CFD" w:rsidRDefault="009D2CFD" w:rsidP="003037C8">
            <w:pPr>
              <w:pStyle w:val="a6"/>
              <w:spacing w:line="252" w:lineRule="auto"/>
              <w:rPr>
                <w:b/>
                <w:bCs/>
                <w:sz w:val="24"/>
                <w:szCs w:val="24"/>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D2CFD" w:rsidRDefault="009D2CFD" w:rsidP="003037C8">
            <w:pPr>
              <w:pStyle w:val="a6"/>
              <w:spacing w:line="252" w:lineRule="auto"/>
            </w:pPr>
            <w:r>
              <w:rPr>
                <w:b/>
                <w:bCs/>
                <w:sz w:val="24"/>
                <w:szCs w:val="24"/>
              </w:rPr>
              <w:t xml:space="preserve">Тривалість додаткової відпустки членам Профспілки в календарних днях </w:t>
            </w:r>
          </w:p>
        </w:tc>
      </w:tr>
      <w:tr w:rsidR="009D2CFD" w:rsidRPr="004664C0" w:rsidTr="009D2CFD">
        <w:tc>
          <w:tcPr>
            <w:tcW w:w="911" w:type="dxa"/>
            <w:tcBorders>
              <w:top w:val="single" w:sz="4" w:space="0" w:color="000000"/>
              <w:left w:val="single" w:sz="4" w:space="0" w:color="000000"/>
              <w:bottom w:val="single" w:sz="4" w:space="0" w:color="000000"/>
            </w:tcBorders>
            <w:shd w:val="clear" w:color="auto" w:fill="auto"/>
          </w:tcPr>
          <w:p w:rsidR="009D2CFD" w:rsidRPr="004664C0" w:rsidRDefault="009D2CFD" w:rsidP="003037C8">
            <w:pPr>
              <w:pStyle w:val="a6"/>
              <w:numPr>
                <w:ilvl w:val="0"/>
                <w:numId w:val="2"/>
              </w:numPr>
              <w:snapToGrid w:val="0"/>
              <w:spacing w:line="252" w:lineRule="auto"/>
              <w:rPr>
                <w:bCs/>
                <w:sz w:val="24"/>
                <w:szCs w:val="24"/>
              </w:rPr>
            </w:pPr>
          </w:p>
        </w:tc>
        <w:tc>
          <w:tcPr>
            <w:tcW w:w="6278" w:type="dxa"/>
            <w:tcBorders>
              <w:top w:val="single" w:sz="4" w:space="0" w:color="000000"/>
              <w:left w:val="single" w:sz="4" w:space="0" w:color="000000"/>
              <w:bottom w:val="single" w:sz="4" w:space="0" w:color="000000"/>
            </w:tcBorders>
            <w:shd w:val="clear" w:color="auto" w:fill="auto"/>
          </w:tcPr>
          <w:p w:rsidR="009D2CFD" w:rsidRPr="004664C0" w:rsidRDefault="009D2CFD" w:rsidP="003037C8">
            <w:pPr>
              <w:jc w:val="both"/>
            </w:pPr>
            <w:r w:rsidRPr="004664C0">
              <w:rPr>
                <w:sz w:val="24"/>
                <w:szCs w:val="24"/>
              </w:rPr>
              <w:t xml:space="preserve">Персонал медичний середній установ освіти </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D2CFD" w:rsidRPr="004664C0" w:rsidRDefault="009D2CFD" w:rsidP="003037C8">
            <w:pPr>
              <w:pStyle w:val="a6"/>
              <w:spacing w:line="252" w:lineRule="auto"/>
            </w:pPr>
            <w:r>
              <w:rPr>
                <w:bCs/>
                <w:sz w:val="24"/>
                <w:szCs w:val="24"/>
              </w:rPr>
              <w:t>5</w:t>
            </w:r>
          </w:p>
        </w:tc>
      </w:tr>
    </w:tbl>
    <w:p w:rsidR="009D2CFD" w:rsidRDefault="009D2CFD" w:rsidP="009D2CFD">
      <w:pPr>
        <w:pStyle w:val="a6"/>
        <w:ind w:left="7200"/>
      </w:pPr>
      <w:r>
        <w:rPr>
          <w:bCs/>
          <w:sz w:val="24"/>
          <w:szCs w:val="24"/>
        </w:rPr>
        <w:t xml:space="preserve">     </w:t>
      </w:r>
    </w:p>
    <w:p w:rsidR="009D2CFD" w:rsidRDefault="009D2CFD" w:rsidP="009D2CFD">
      <w:pPr>
        <w:widowControl/>
        <w:jc w:val="both"/>
      </w:pPr>
      <w:r>
        <w:rPr>
          <w:bCs/>
          <w:i/>
          <w:sz w:val="22"/>
          <w:szCs w:val="22"/>
        </w:rPr>
        <w:t>Тривалість додаткової відпустки особам, які не є членами Профспілки, визначається письмовими трудовими договорами залежно від часу їх зайнятості в цих умовах, але не більше, ніж передбачено даним додатком</w:t>
      </w:r>
      <w:r>
        <w:rPr>
          <w:i/>
          <w:sz w:val="22"/>
          <w:szCs w:val="22"/>
          <w:lang w:eastAsia="ru-RU"/>
        </w:rPr>
        <w:t xml:space="preserve"> </w:t>
      </w:r>
      <w:r>
        <w:rPr>
          <w:bCs/>
          <w:i/>
          <w:sz w:val="22"/>
          <w:szCs w:val="22"/>
        </w:rPr>
        <w:t>(ст. 8 Закону України «Про відпустки»).</w:t>
      </w:r>
      <w:r>
        <w:rPr>
          <w:i/>
          <w:sz w:val="22"/>
          <w:szCs w:val="22"/>
          <w:lang w:eastAsia="ru-RU"/>
        </w:rPr>
        <w:tab/>
      </w:r>
      <w:r>
        <w:rPr>
          <w:i/>
          <w:sz w:val="22"/>
          <w:szCs w:val="22"/>
          <w:lang w:eastAsia="ru-RU"/>
        </w:rPr>
        <w:tab/>
      </w:r>
      <w:r>
        <w:rPr>
          <w:i/>
          <w:sz w:val="22"/>
          <w:szCs w:val="22"/>
          <w:lang w:eastAsia="ru-RU"/>
        </w:rPr>
        <w:tab/>
      </w:r>
    </w:p>
    <w:p w:rsidR="009D2CFD" w:rsidRDefault="009D2CFD" w:rsidP="009D2CFD">
      <w:pPr>
        <w:widowControl/>
        <w:ind w:left="567"/>
        <w:jc w:val="both"/>
        <w:rPr>
          <w:i/>
          <w:sz w:val="22"/>
          <w:szCs w:val="22"/>
          <w:lang w:eastAsia="ru-RU"/>
        </w:rPr>
      </w:pPr>
    </w:p>
    <w:p w:rsidR="009D2CFD" w:rsidRDefault="009D2CFD" w:rsidP="00E86AA2">
      <w:pPr>
        <w:widowControl/>
        <w:ind w:left="567"/>
        <w:jc w:val="both"/>
        <w:rPr>
          <w:lang w:eastAsia="ru-RU"/>
        </w:rPr>
      </w:pPr>
    </w:p>
    <w:p w:rsidR="00C44194" w:rsidRDefault="00C44194"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9D2CFD" w:rsidRDefault="009D2CFD" w:rsidP="00E86AA2">
      <w:pPr>
        <w:widowControl/>
        <w:ind w:left="567"/>
        <w:jc w:val="both"/>
        <w:rPr>
          <w:lang w:eastAsia="ru-RU"/>
        </w:rPr>
      </w:pPr>
    </w:p>
    <w:p w:rsidR="00E86AA2" w:rsidRDefault="00E86AA2" w:rsidP="00E86AA2">
      <w:pPr>
        <w:widowControl/>
        <w:ind w:left="567"/>
        <w:jc w:val="both"/>
        <w:rPr>
          <w:lang w:eastAsia="ru-RU"/>
        </w:rPr>
      </w:pPr>
    </w:p>
    <w:p w:rsidR="00E86AA2" w:rsidRDefault="00E86AA2" w:rsidP="00E86AA2">
      <w:pPr>
        <w:widowControl/>
        <w:ind w:left="567"/>
        <w:jc w:val="both"/>
        <w:rPr>
          <w:lang w:eastAsia="ru-RU"/>
        </w:rPr>
      </w:pPr>
    </w:p>
    <w:p w:rsidR="00E86AA2" w:rsidRPr="00AE7D21" w:rsidRDefault="00E86AA2" w:rsidP="00E86AA2">
      <w:pPr>
        <w:widowControl/>
        <w:jc w:val="right"/>
        <w:rPr>
          <w:sz w:val="28"/>
          <w:szCs w:val="28"/>
        </w:rPr>
      </w:pP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sidR="009D2CFD">
        <w:rPr>
          <w:b/>
          <w:i/>
          <w:sz w:val="28"/>
          <w:szCs w:val="28"/>
          <w:lang w:eastAsia="ru-RU"/>
        </w:rPr>
        <w:t>Додаток  4</w:t>
      </w:r>
    </w:p>
    <w:p w:rsidR="00E86AA2" w:rsidRDefault="00E86AA2" w:rsidP="00E86AA2">
      <w:pPr>
        <w:widowControl/>
        <w:jc w:val="both"/>
      </w:pPr>
      <w:r>
        <w:rPr>
          <w:lang w:eastAsia="ru-RU"/>
        </w:rPr>
        <w:t xml:space="preserve">                   </w:t>
      </w:r>
    </w:p>
    <w:p w:rsidR="00E86AA2" w:rsidRDefault="00E86AA2" w:rsidP="00E86AA2">
      <w:pPr>
        <w:ind w:left="2820" w:firstLine="720"/>
      </w:pPr>
      <w:r>
        <w:rPr>
          <w:b/>
          <w:sz w:val="22"/>
          <w:szCs w:val="22"/>
        </w:rPr>
        <w:t>ТРИВАЛІСТЬ</w:t>
      </w:r>
    </w:p>
    <w:p w:rsidR="00E86AA2" w:rsidRDefault="00E86AA2" w:rsidP="00E86AA2">
      <w:pPr>
        <w:jc w:val="center"/>
      </w:pPr>
      <w:r>
        <w:rPr>
          <w:b/>
          <w:sz w:val="22"/>
          <w:szCs w:val="22"/>
        </w:rPr>
        <w:t xml:space="preserve">щорічної додаткової відпустки за особливий характер праці працівникам </w:t>
      </w:r>
    </w:p>
    <w:p w:rsidR="00E86AA2" w:rsidRDefault="00E86AA2" w:rsidP="00E86AA2">
      <w:pPr>
        <w:widowControl/>
        <w:jc w:val="center"/>
      </w:pPr>
      <w:r>
        <w:rPr>
          <w:b/>
          <w:sz w:val="22"/>
          <w:szCs w:val="22"/>
          <w:lang w:eastAsia="ru-RU"/>
        </w:rPr>
        <w:t>з ненормованим робочим днем</w:t>
      </w:r>
    </w:p>
    <w:p w:rsidR="00E86AA2" w:rsidRDefault="00E86AA2" w:rsidP="00E86AA2">
      <w:pPr>
        <w:jc w:val="center"/>
        <w:rPr>
          <w:b/>
          <w:color w:val="FF0000"/>
          <w:sz w:val="24"/>
          <w:szCs w:val="24"/>
          <w:lang w:eastAsia="ru-RU"/>
        </w:rPr>
      </w:pPr>
    </w:p>
    <w:tbl>
      <w:tblPr>
        <w:tblW w:w="9355" w:type="dxa"/>
        <w:tblInd w:w="-5" w:type="dxa"/>
        <w:tblLayout w:type="fixed"/>
        <w:tblLook w:val="0000" w:firstRow="0" w:lastRow="0" w:firstColumn="0" w:lastColumn="0" w:noHBand="0" w:noVBand="0"/>
      </w:tblPr>
      <w:tblGrid>
        <w:gridCol w:w="892"/>
        <w:gridCol w:w="6280"/>
        <w:gridCol w:w="2183"/>
      </w:tblGrid>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pPr>
            <w:r>
              <w:rPr>
                <w:b/>
                <w:bCs/>
                <w:sz w:val="24"/>
                <w:szCs w:val="24"/>
              </w:rPr>
              <w:t>№п/п</w:t>
            </w: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pPr>
            <w:r>
              <w:rPr>
                <w:b/>
                <w:bCs/>
                <w:sz w:val="24"/>
                <w:szCs w:val="24"/>
              </w:rPr>
              <w:t>Перелік посад та професій працівників</w:t>
            </w:r>
          </w:p>
          <w:p w:rsidR="00E86AA2" w:rsidRDefault="00E86AA2" w:rsidP="00580ED5">
            <w:pPr>
              <w:pStyle w:val="a6"/>
              <w:spacing w:line="252" w:lineRule="auto"/>
              <w:rPr>
                <w:b/>
                <w:bCs/>
                <w:sz w:val="24"/>
                <w:szCs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
                <w:bCs/>
                <w:sz w:val="24"/>
                <w:szCs w:val="24"/>
              </w:rPr>
              <w:t xml:space="preserve">Тривалість додаткової відпустки членам Профспілки в календарних днях </w:t>
            </w:r>
          </w:p>
        </w:tc>
      </w:tr>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Pr="004664C0" w:rsidRDefault="00E86AA2" w:rsidP="00580ED5">
            <w:pPr>
              <w:pStyle w:val="a6"/>
              <w:spacing w:line="252" w:lineRule="auto"/>
              <w:jc w:val="center"/>
            </w:pPr>
            <w:r w:rsidRPr="004664C0">
              <w:rPr>
                <w:bCs/>
                <w:sz w:val="24"/>
                <w:szCs w:val="24"/>
              </w:rPr>
              <w:t>1</w:t>
            </w: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pPr>
            <w:r>
              <w:rPr>
                <w:bCs/>
                <w:sz w:val="24"/>
                <w:szCs w:val="24"/>
              </w:rPr>
              <w:t xml:space="preserve">Директор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3</w:t>
            </w:r>
          </w:p>
        </w:tc>
      </w:tr>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Pr="004664C0" w:rsidRDefault="00E86AA2" w:rsidP="00580ED5">
            <w:pPr>
              <w:pStyle w:val="a6"/>
              <w:spacing w:line="252" w:lineRule="auto"/>
              <w:ind w:left="360"/>
            </w:pPr>
            <w:r w:rsidRPr="004664C0">
              <w:rPr>
                <w:bCs/>
                <w:sz w:val="24"/>
                <w:szCs w:val="24"/>
              </w:rPr>
              <w:t>2</w:t>
            </w: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jc w:val="both"/>
            </w:pPr>
            <w:r>
              <w:rPr>
                <w:bCs/>
                <w:sz w:val="24"/>
                <w:szCs w:val="24"/>
              </w:rPr>
              <w:t>Заступник директора</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3</w:t>
            </w:r>
          </w:p>
        </w:tc>
      </w:tr>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Pr="004664C0" w:rsidRDefault="00E86AA2" w:rsidP="00580ED5">
            <w:pPr>
              <w:pStyle w:val="a6"/>
              <w:numPr>
                <w:ilvl w:val="0"/>
                <w:numId w:val="5"/>
              </w:numPr>
              <w:snapToGrid w:val="0"/>
              <w:spacing w:line="252" w:lineRule="auto"/>
              <w:jc w:val="center"/>
              <w:rPr>
                <w:bCs/>
                <w:sz w:val="24"/>
                <w:szCs w:val="24"/>
              </w:rPr>
            </w:pP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jc w:val="both"/>
            </w:pPr>
            <w:r>
              <w:rPr>
                <w:bCs/>
                <w:sz w:val="24"/>
                <w:szCs w:val="24"/>
              </w:rPr>
              <w:t>Секретар</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7</w:t>
            </w:r>
          </w:p>
        </w:tc>
      </w:tr>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Pr="004664C0" w:rsidRDefault="00E86AA2" w:rsidP="00580ED5">
            <w:pPr>
              <w:pStyle w:val="a6"/>
              <w:numPr>
                <w:ilvl w:val="0"/>
                <w:numId w:val="5"/>
              </w:numPr>
              <w:snapToGrid w:val="0"/>
              <w:spacing w:line="252" w:lineRule="auto"/>
              <w:jc w:val="center"/>
              <w:rPr>
                <w:bCs/>
                <w:sz w:val="24"/>
                <w:szCs w:val="24"/>
              </w:rPr>
            </w:pP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jc w:val="both"/>
            </w:pPr>
            <w:r>
              <w:rPr>
                <w:bCs/>
                <w:sz w:val="24"/>
                <w:szCs w:val="24"/>
              </w:rPr>
              <w:t>Завгосп</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7</w:t>
            </w:r>
          </w:p>
        </w:tc>
      </w:tr>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Pr="004664C0" w:rsidRDefault="00E86AA2" w:rsidP="00580ED5">
            <w:pPr>
              <w:pStyle w:val="a6"/>
              <w:numPr>
                <w:ilvl w:val="0"/>
                <w:numId w:val="5"/>
              </w:numPr>
              <w:snapToGrid w:val="0"/>
              <w:spacing w:line="252" w:lineRule="auto"/>
              <w:jc w:val="center"/>
              <w:rPr>
                <w:bCs/>
                <w:sz w:val="24"/>
                <w:szCs w:val="24"/>
              </w:rPr>
            </w:pP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jc w:val="both"/>
            </w:pPr>
            <w:r>
              <w:rPr>
                <w:bCs/>
                <w:sz w:val="24"/>
                <w:szCs w:val="24"/>
              </w:rPr>
              <w:t>Практичний психолог</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3</w:t>
            </w:r>
          </w:p>
        </w:tc>
      </w:tr>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Pr="004664C0" w:rsidRDefault="00E86AA2" w:rsidP="00580ED5">
            <w:pPr>
              <w:pStyle w:val="a6"/>
              <w:numPr>
                <w:ilvl w:val="0"/>
                <w:numId w:val="5"/>
              </w:numPr>
              <w:snapToGrid w:val="0"/>
              <w:spacing w:line="252" w:lineRule="auto"/>
              <w:jc w:val="center"/>
              <w:rPr>
                <w:bCs/>
                <w:sz w:val="24"/>
                <w:szCs w:val="24"/>
              </w:rPr>
            </w:pP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jc w:val="both"/>
            </w:pPr>
            <w:r>
              <w:rPr>
                <w:bCs/>
                <w:sz w:val="24"/>
                <w:szCs w:val="24"/>
              </w:rPr>
              <w:t>Соціальний педагог</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3</w:t>
            </w:r>
          </w:p>
        </w:tc>
      </w:tr>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Pr="004664C0" w:rsidRDefault="00E86AA2" w:rsidP="00580ED5">
            <w:pPr>
              <w:pStyle w:val="a6"/>
              <w:numPr>
                <w:ilvl w:val="0"/>
                <w:numId w:val="5"/>
              </w:numPr>
              <w:snapToGrid w:val="0"/>
              <w:spacing w:line="252" w:lineRule="auto"/>
              <w:jc w:val="center"/>
              <w:rPr>
                <w:bCs/>
                <w:sz w:val="24"/>
                <w:szCs w:val="24"/>
              </w:rPr>
            </w:pP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jc w:val="both"/>
            </w:pPr>
            <w:r>
              <w:rPr>
                <w:bCs/>
                <w:sz w:val="24"/>
                <w:szCs w:val="24"/>
              </w:rPr>
              <w:t>Завідувач бібліотеки</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7</w:t>
            </w:r>
          </w:p>
        </w:tc>
      </w:tr>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Pr="004664C0" w:rsidRDefault="00E86AA2" w:rsidP="00580ED5">
            <w:pPr>
              <w:pStyle w:val="a6"/>
              <w:numPr>
                <w:ilvl w:val="0"/>
                <w:numId w:val="5"/>
              </w:numPr>
              <w:snapToGrid w:val="0"/>
              <w:spacing w:line="252" w:lineRule="auto"/>
              <w:jc w:val="center"/>
              <w:rPr>
                <w:bCs/>
                <w:sz w:val="24"/>
                <w:szCs w:val="24"/>
              </w:rPr>
            </w:pP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jc w:val="both"/>
            </w:pPr>
            <w:r>
              <w:rPr>
                <w:bCs/>
                <w:sz w:val="24"/>
                <w:szCs w:val="24"/>
              </w:rPr>
              <w:t>Лаборант</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3</w:t>
            </w:r>
          </w:p>
        </w:tc>
      </w:tr>
      <w:tr w:rsidR="00E86AA2" w:rsidTr="005618E3">
        <w:tc>
          <w:tcPr>
            <w:tcW w:w="892" w:type="dxa"/>
            <w:tcBorders>
              <w:top w:val="single" w:sz="4" w:space="0" w:color="000000"/>
              <w:left w:val="single" w:sz="4" w:space="0" w:color="000000"/>
              <w:bottom w:val="single" w:sz="4" w:space="0" w:color="000000"/>
            </w:tcBorders>
            <w:shd w:val="clear" w:color="auto" w:fill="auto"/>
          </w:tcPr>
          <w:p w:rsidR="00E86AA2" w:rsidRPr="004664C0" w:rsidRDefault="00E86AA2" w:rsidP="00580ED5">
            <w:pPr>
              <w:pStyle w:val="a6"/>
              <w:numPr>
                <w:ilvl w:val="0"/>
                <w:numId w:val="5"/>
              </w:numPr>
              <w:snapToGrid w:val="0"/>
              <w:spacing w:line="252" w:lineRule="auto"/>
              <w:jc w:val="center"/>
              <w:rPr>
                <w:bCs/>
                <w:sz w:val="24"/>
                <w:szCs w:val="24"/>
              </w:rPr>
            </w:pPr>
          </w:p>
        </w:tc>
        <w:tc>
          <w:tcPr>
            <w:tcW w:w="6280" w:type="dxa"/>
            <w:tcBorders>
              <w:top w:val="single" w:sz="4" w:space="0" w:color="000000"/>
              <w:left w:val="single" w:sz="4" w:space="0" w:color="000000"/>
              <w:bottom w:val="single" w:sz="4" w:space="0" w:color="000000"/>
            </w:tcBorders>
            <w:shd w:val="clear" w:color="auto" w:fill="auto"/>
          </w:tcPr>
          <w:p w:rsidR="00E86AA2" w:rsidRDefault="00E86AA2" w:rsidP="00580ED5">
            <w:pPr>
              <w:pStyle w:val="a6"/>
              <w:spacing w:line="252" w:lineRule="auto"/>
              <w:jc w:val="both"/>
            </w:pPr>
            <w:r>
              <w:rPr>
                <w:bCs/>
                <w:sz w:val="24"/>
                <w:szCs w:val="24"/>
              </w:rPr>
              <w:t>Педагог-організатор</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pStyle w:val="a6"/>
              <w:spacing w:line="252" w:lineRule="auto"/>
            </w:pPr>
            <w:r>
              <w:rPr>
                <w:bCs/>
                <w:sz w:val="24"/>
                <w:szCs w:val="24"/>
              </w:rPr>
              <w:t>3</w:t>
            </w:r>
          </w:p>
        </w:tc>
      </w:tr>
    </w:tbl>
    <w:p w:rsidR="00E86AA2" w:rsidRDefault="00E86AA2" w:rsidP="00E86AA2">
      <w:pPr>
        <w:pStyle w:val="a6"/>
        <w:ind w:left="7200"/>
      </w:pPr>
      <w:r>
        <w:rPr>
          <w:bCs/>
          <w:sz w:val="24"/>
          <w:szCs w:val="24"/>
        </w:rPr>
        <w:t xml:space="preserve">     </w:t>
      </w:r>
    </w:p>
    <w:p w:rsidR="00E86AA2" w:rsidRDefault="00E86AA2" w:rsidP="00E86AA2">
      <w:pPr>
        <w:widowControl/>
        <w:jc w:val="both"/>
      </w:pPr>
      <w:r>
        <w:rPr>
          <w:bCs/>
          <w:i/>
          <w:sz w:val="22"/>
          <w:szCs w:val="22"/>
        </w:rPr>
        <w:t>Тривалість додаткової відпустки особам, які не є членами Профспілки, визначається письмовими трудовими договорами залежно від часу їх зайнятості в цих умовах, але не більше, ніж передбачено даним додатком</w:t>
      </w:r>
      <w:r>
        <w:rPr>
          <w:i/>
          <w:sz w:val="22"/>
          <w:szCs w:val="22"/>
          <w:lang w:eastAsia="ru-RU"/>
        </w:rPr>
        <w:t xml:space="preserve"> </w:t>
      </w:r>
      <w:r>
        <w:rPr>
          <w:bCs/>
          <w:i/>
          <w:sz w:val="22"/>
          <w:szCs w:val="22"/>
        </w:rPr>
        <w:t>(ст. 8 Закону України «Про відпустки»</w:t>
      </w:r>
      <w:r w:rsidR="005618E3" w:rsidRPr="005618E3">
        <w:rPr>
          <w:bCs/>
          <w:i/>
          <w:sz w:val="22"/>
          <w:szCs w:val="22"/>
          <w:lang w:val="ru-RU"/>
        </w:rPr>
        <w:t xml:space="preserve"> </w:t>
      </w:r>
      <w:r w:rsidR="005618E3">
        <w:rPr>
          <w:bCs/>
          <w:i/>
          <w:sz w:val="22"/>
          <w:szCs w:val="22"/>
        </w:rPr>
        <w:t>зі змінами</w:t>
      </w:r>
      <w:r>
        <w:rPr>
          <w:bCs/>
          <w:i/>
          <w:sz w:val="22"/>
          <w:szCs w:val="22"/>
        </w:rPr>
        <w:t>).</w:t>
      </w:r>
      <w:r>
        <w:rPr>
          <w:i/>
          <w:sz w:val="22"/>
          <w:szCs w:val="22"/>
          <w:lang w:eastAsia="ru-RU"/>
        </w:rPr>
        <w:tab/>
      </w:r>
      <w:r>
        <w:rPr>
          <w:i/>
          <w:sz w:val="22"/>
          <w:szCs w:val="22"/>
          <w:lang w:eastAsia="ru-RU"/>
        </w:rPr>
        <w:tab/>
      </w:r>
      <w:r>
        <w:rPr>
          <w:i/>
          <w:sz w:val="22"/>
          <w:szCs w:val="22"/>
          <w:lang w:eastAsia="ru-RU"/>
        </w:rPr>
        <w:tab/>
      </w:r>
    </w:p>
    <w:p w:rsidR="00E86AA2" w:rsidRDefault="00E86AA2" w:rsidP="00E86AA2">
      <w:pPr>
        <w:widowControl/>
        <w:ind w:left="567"/>
        <w:jc w:val="both"/>
        <w:rPr>
          <w:i/>
          <w:sz w:val="22"/>
          <w:szCs w:val="22"/>
          <w:lang w:eastAsia="ru-RU"/>
        </w:rPr>
      </w:pPr>
    </w:p>
    <w:p w:rsidR="00E86AA2" w:rsidRDefault="00E86AA2" w:rsidP="00E86AA2">
      <w:pPr>
        <w:widowControl/>
        <w:jc w:val="both"/>
      </w:pPr>
      <w:r>
        <w:rPr>
          <w:color w:val="000000"/>
        </w:rPr>
        <w:tab/>
      </w:r>
    </w:p>
    <w:p w:rsidR="00E86AA2" w:rsidRDefault="00E86AA2" w:rsidP="00E86AA2">
      <w:pPr>
        <w:widowControl/>
        <w:ind w:left="786" w:firstLine="501"/>
        <w:jc w:val="both"/>
      </w:pPr>
      <w:r>
        <w:rPr>
          <w:color w:val="000000"/>
          <w:lang w:eastAsia="ru-RU"/>
        </w:rPr>
        <w:tab/>
      </w:r>
      <w:r>
        <w:rPr>
          <w:color w:val="000000"/>
          <w:lang w:eastAsia="ru-RU"/>
        </w:rPr>
        <w:tab/>
      </w:r>
    </w:p>
    <w:p w:rsidR="00E86AA2" w:rsidRDefault="00E86AA2" w:rsidP="00E86AA2">
      <w:r>
        <w:rPr>
          <w:sz w:val="28"/>
          <w:szCs w:val="28"/>
        </w:rPr>
        <w:tab/>
      </w:r>
      <w:r>
        <w:rPr>
          <w:sz w:val="28"/>
          <w:szCs w:val="28"/>
        </w:rPr>
        <w:tab/>
      </w:r>
      <w:r>
        <w:rPr>
          <w:sz w:val="28"/>
          <w:szCs w:val="28"/>
        </w:rPr>
        <w:tab/>
      </w:r>
      <w:r>
        <w:t xml:space="preserve">                                                                                                                                                                   </w:t>
      </w: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C44194" w:rsidRDefault="00C44194" w:rsidP="006D664C">
      <w:pPr>
        <w:ind w:firstLine="720"/>
        <w:jc w:val="right"/>
        <w:rPr>
          <w:sz w:val="28"/>
          <w:szCs w:val="28"/>
        </w:rPr>
      </w:pPr>
    </w:p>
    <w:p w:rsidR="00E86AA2" w:rsidRPr="006D664C" w:rsidRDefault="00E86AA2" w:rsidP="006D664C">
      <w:pPr>
        <w:ind w:firstLine="720"/>
        <w:jc w:val="right"/>
        <w:rPr>
          <w:sz w:val="28"/>
          <w:szCs w:val="28"/>
        </w:rPr>
      </w:pPr>
      <w:r w:rsidRPr="006D664C">
        <w:rPr>
          <w:sz w:val="28"/>
          <w:szCs w:val="28"/>
        </w:rPr>
        <w:t xml:space="preserve">                                                                                                                                                                 </w:t>
      </w:r>
      <w:r w:rsidR="009D2CFD">
        <w:rPr>
          <w:sz w:val="28"/>
          <w:szCs w:val="28"/>
        </w:rPr>
        <w:lastRenderedPageBreak/>
        <w:t>Додаток 5</w:t>
      </w:r>
    </w:p>
    <w:p w:rsidR="00E86AA2" w:rsidRDefault="00E86AA2" w:rsidP="00E86AA2">
      <w:pPr>
        <w:ind w:firstLine="720"/>
        <w:jc w:val="both"/>
      </w:pPr>
    </w:p>
    <w:p w:rsidR="00E86AA2" w:rsidRDefault="00E86AA2" w:rsidP="00E86AA2">
      <w:pPr>
        <w:pStyle w:val="1"/>
        <w:spacing w:line="240" w:lineRule="auto"/>
      </w:pPr>
      <w:r>
        <w:rPr>
          <w:b/>
          <w:bCs/>
          <w:sz w:val="20"/>
        </w:rPr>
        <w:t>ПЕРЕЛІК</w:t>
      </w:r>
    </w:p>
    <w:p w:rsidR="00E86AA2" w:rsidRDefault="00E86AA2" w:rsidP="00E86AA2">
      <w:pPr>
        <w:pStyle w:val="1"/>
        <w:spacing w:line="240" w:lineRule="auto"/>
      </w:pPr>
      <w:r>
        <w:rPr>
          <w:b/>
          <w:bCs/>
          <w:sz w:val="20"/>
        </w:rPr>
        <w:t xml:space="preserve"> робіт з важкими і шкідливими умовами праці,</w:t>
      </w:r>
    </w:p>
    <w:p w:rsidR="00E86AA2" w:rsidRDefault="00E86AA2" w:rsidP="00E86AA2">
      <w:pPr>
        <w:pStyle w:val="1"/>
        <w:spacing w:line="240" w:lineRule="auto"/>
      </w:pPr>
      <w:r>
        <w:rPr>
          <w:b/>
          <w:bCs/>
          <w:sz w:val="20"/>
        </w:rPr>
        <w:t xml:space="preserve"> при виконанні яких здійснюється підвищена оплата у розмірі до 12 % </w:t>
      </w:r>
    </w:p>
    <w:p w:rsidR="00E86AA2" w:rsidRDefault="00E86AA2" w:rsidP="00E86AA2">
      <w:pPr>
        <w:ind w:firstLine="567"/>
      </w:pPr>
      <w:r>
        <w:rPr>
          <w:b/>
          <w:bCs/>
        </w:rPr>
        <w:t xml:space="preserve"> </w:t>
      </w:r>
    </w:p>
    <w:tbl>
      <w:tblPr>
        <w:tblW w:w="9864" w:type="dxa"/>
        <w:tblInd w:w="-5" w:type="dxa"/>
        <w:tblLayout w:type="fixed"/>
        <w:tblLook w:val="0000" w:firstRow="0" w:lastRow="0" w:firstColumn="0" w:lastColumn="0" w:noHBand="0" w:noVBand="0"/>
      </w:tblPr>
      <w:tblGrid>
        <w:gridCol w:w="7187"/>
        <w:gridCol w:w="2677"/>
      </w:tblGrid>
      <w:tr w:rsidR="00E86AA2" w:rsidTr="00580ED5">
        <w:tc>
          <w:tcPr>
            <w:tcW w:w="7187"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rPr>
                <w:b/>
              </w:rPr>
              <w:t>Роботи</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rPr>
                <w:b/>
              </w:rPr>
              <w:t>Приклади посад</w:t>
            </w:r>
          </w:p>
        </w:tc>
      </w:tr>
      <w:tr w:rsidR="00E86AA2" w:rsidTr="00580ED5">
        <w:tc>
          <w:tcPr>
            <w:tcW w:w="7187"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t>Роботи, пов'язані з розчиненням, обтинанням м'яса, риби, нарізанням і чищенням цибулі, обсмалюванням птиці</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t>Кухар</w:t>
            </w:r>
          </w:p>
        </w:tc>
      </w:tr>
    </w:tbl>
    <w:p w:rsidR="00E86AA2" w:rsidRDefault="00E86AA2" w:rsidP="00E86AA2">
      <w:pPr>
        <w:ind w:firstLine="567"/>
      </w:pPr>
    </w:p>
    <w:p w:rsidR="00E86AA2" w:rsidRDefault="00E86AA2" w:rsidP="00E86AA2">
      <w:pPr>
        <w:ind w:firstLine="540"/>
        <w:jc w:val="right"/>
        <w:rPr>
          <w:sz w:val="28"/>
          <w:szCs w:val="28"/>
        </w:rPr>
      </w:pPr>
    </w:p>
    <w:p w:rsidR="00E86AA2" w:rsidRDefault="00E86AA2" w:rsidP="00E86AA2">
      <w:pPr>
        <w:ind w:firstLine="540"/>
        <w:jc w:val="right"/>
        <w:rPr>
          <w:sz w:val="28"/>
          <w:szCs w:val="28"/>
        </w:rPr>
      </w:pPr>
    </w:p>
    <w:p w:rsidR="00E86AA2" w:rsidRDefault="00E86AA2" w:rsidP="006D664C">
      <w:pPr>
        <w:rPr>
          <w:sz w:val="28"/>
          <w:szCs w:val="28"/>
        </w:rPr>
      </w:pPr>
    </w:p>
    <w:p w:rsidR="006D664C" w:rsidRDefault="006D664C"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C44194" w:rsidRDefault="00C44194" w:rsidP="006D664C">
      <w:pPr>
        <w:rPr>
          <w:sz w:val="28"/>
          <w:szCs w:val="28"/>
        </w:rPr>
      </w:pPr>
    </w:p>
    <w:p w:rsidR="00E86AA2" w:rsidRDefault="00E86AA2" w:rsidP="00E86AA2">
      <w:pPr>
        <w:ind w:firstLine="540"/>
        <w:jc w:val="right"/>
      </w:pPr>
      <w:r>
        <w:rPr>
          <w:sz w:val="28"/>
          <w:szCs w:val="28"/>
        </w:rPr>
        <w:t xml:space="preserve">  </w:t>
      </w:r>
    </w:p>
    <w:p w:rsidR="00E86AA2" w:rsidRPr="006D664C" w:rsidRDefault="00E86AA2" w:rsidP="006D664C">
      <w:pPr>
        <w:ind w:firstLine="720"/>
        <w:jc w:val="right"/>
        <w:rPr>
          <w:sz w:val="28"/>
          <w:szCs w:val="28"/>
        </w:rPr>
      </w:pPr>
      <w:r>
        <w:tab/>
      </w:r>
      <w:r>
        <w:tab/>
      </w:r>
      <w:r>
        <w:tab/>
      </w:r>
      <w:r>
        <w:tab/>
      </w:r>
      <w:r>
        <w:tab/>
      </w:r>
      <w:r>
        <w:tab/>
      </w:r>
      <w:r>
        <w:tab/>
      </w:r>
      <w:r>
        <w:tab/>
        <w:t xml:space="preserve">           </w:t>
      </w:r>
      <w:r w:rsidR="006D664C">
        <w:t xml:space="preserve">                              </w:t>
      </w:r>
      <w:r>
        <w:t xml:space="preserve"> </w:t>
      </w:r>
      <w:r w:rsidR="009D2CFD">
        <w:rPr>
          <w:sz w:val="28"/>
          <w:szCs w:val="28"/>
        </w:rPr>
        <w:lastRenderedPageBreak/>
        <w:t>Додаток 6</w:t>
      </w:r>
    </w:p>
    <w:p w:rsidR="00E86AA2" w:rsidRDefault="00E86AA2" w:rsidP="00E86AA2">
      <w:pPr>
        <w:pStyle w:val="210"/>
        <w:rPr>
          <w:i w:val="0"/>
          <w:sz w:val="20"/>
        </w:rPr>
      </w:pPr>
    </w:p>
    <w:p w:rsidR="00E86AA2" w:rsidRDefault="00E86AA2" w:rsidP="00E86AA2">
      <w:pPr>
        <w:overflowPunct w:val="0"/>
        <w:ind w:firstLine="426"/>
        <w:jc w:val="center"/>
      </w:pPr>
      <w:r>
        <w:rPr>
          <w:b/>
        </w:rPr>
        <w:t>ПОЛОЖЕННЯ</w:t>
      </w:r>
    </w:p>
    <w:p w:rsidR="00E86AA2" w:rsidRDefault="00E86AA2" w:rsidP="00E86AA2">
      <w:pPr>
        <w:pStyle w:val="210"/>
        <w:jc w:val="center"/>
      </w:pPr>
      <w:r>
        <w:rPr>
          <w:b/>
          <w:i w:val="0"/>
          <w:sz w:val="20"/>
        </w:rPr>
        <w:t xml:space="preserve">про надання щорічної грошової винагороди за сумлінну працю, </w:t>
      </w:r>
    </w:p>
    <w:p w:rsidR="00E86AA2" w:rsidRDefault="00E86AA2" w:rsidP="00E86AA2">
      <w:pPr>
        <w:pStyle w:val="210"/>
        <w:jc w:val="center"/>
      </w:pPr>
      <w:r>
        <w:rPr>
          <w:b/>
          <w:i w:val="0"/>
          <w:sz w:val="20"/>
        </w:rPr>
        <w:t>зразкове виконання покладених обов’язків педагогічним працівникам</w:t>
      </w:r>
    </w:p>
    <w:p w:rsidR="00E86AA2" w:rsidRDefault="00E86AA2" w:rsidP="00E86AA2">
      <w:pPr>
        <w:pStyle w:val="210"/>
        <w:jc w:val="center"/>
      </w:pPr>
      <w:r>
        <w:rPr>
          <w:b/>
          <w:i w:val="0"/>
          <w:sz w:val="20"/>
        </w:rPr>
        <w:t xml:space="preserve">Менської гімназії  </w:t>
      </w:r>
    </w:p>
    <w:p w:rsidR="00E86AA2" w:rsidRDefault="00E86AA2" w:rsidP="00E86AA2">
      <w:pPr>
        <w:pStyle w:val="210"/>
        <w:jc w:val="center"/>
        <w:rPr>
          <w:b/>
          <w:i w:val="0"/>
          <w:sz w:val="20"/>
        </w:rPr>
      </w:pPr>
    </w:p>
    <w:p w:rsidR="00E86AA2" w:rsidRDefault="00E86AA2" w:rsidP="00E86AA2">
      <w:pPr>
        <w:pStyle w:val="210"/>
      </w:pPr>
      <w:r>
        <w:rPr>
          <w:b/>
          <w:i w:val="0"/>
          <w:sz w:val="20"/>
        </w:rPr>
        <w:t>1. Щорічна грошова винагорода за сумлінну працю і зразкове виконання службових обов’язків надається відповідно до абз. 6 ч. 1 ст. 57</w:t>
      </w:r>
      <w:r>
        <w:rPr>
          <w:b/>
          <w:i w:val="0"/>
        </w:rPr>
        <w:t xml:space="preserve"> </w:t>
      </w:r>
      <w:r>
        <w:rPr>
          <w:b/>
          <w:i w:val="0"/>
          <w:sz w:val="20"/>
        </w:rPr>
        <w:t xml:space="preserve">Закону України “Про освіту”, Порядку надання </w:t>
      </w:r>
      <w:r>
        <w:rPr>
          <w:b/>
          <w:bCs/>
          <w:i w:val="0"/>
          <w:sz w:val="20"/>
        </w:rPr>
        <w:t xml:space="preserve">щорічної грошової винагороди педагогічним працівникам закладів освіти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Pr>
          <w:b/>
          <w:i w:val="0"/>
          <w:sz w:val="20"/>
        </w:rPr>
        <w:t>управлінням освіти і науки Чернігівської облдержадміністрації і обласним комітетом Профспілки працівників освіти і науки, угоди між відділом освіти</w:t>
      </w:r>
      <w:r>
        <w:rPr>
          <w:b/>
          <w:bCs/>
          <w:i w:val="0"/>
          <w:sz w:val="20"/>
        </w:rPr>
        <w:t xml:space="preserve"> Менської</w:t>
      </w:r>
      <w:r>
        <w:rPr>
          <w:b/>
          <w:i w:val="0"/>
          <w:sz w:val="20"/>
        </w:rPr>
        <w:t xml:space="preserve"> міської ради і Первинної профспілкової організації Менської територіальної громади Профспілки працівників освіти і науки</w:t>
      </w:r>
      <w:r>
        <w:rPr>
          <w:b/>
          <w:bCs/>
          <w:i w:val="0"/>
          <w:sz w:val="20"/>
        </w:rPr>
        <w:t xml:space="preserve"> України та цього Положення. </w:t>
      </w:r>
    </w:p>
    <w:p w:rsidR="00E86AA2" w:rsidRDefault="00E86AA2" w:rsidP="00E86AA2">
      <w:pPr>
        <w:pStyle w:val="210"/>
      </w:pPr>
      <w:r>
        <w:rPr>
          <w:b/>
          <w:i w:val="0"/>
          <w:sz w:val="20"/>
        </w:rPr>
        <w:t>2. Кошти на виплату винагороди передбачаються окремим рядком у кошторисі закладу освіти.</w:t>
      </w:r>
    </w:p>
    <w:p w:rsidR="00E86AA2" w:rsidRDefault="00E86AA2" w:rsidP="00E86AA2">
      <w:pPr>
        <w:pStyle w:val="210"/>
      </w:pPr>
      <w:r>
        <w:rPr>
          <w:b/>
          <w:i w:val="0"/>
          <w:sz w:val="20"/>
        </w:rPr>
        <w:t>3. Право на винагороду мають всі працівники закладу освіти, за виключенням тих, які:</w:t>
      </w:r>
    </w:p>
    <w:p w:rsidR="00E86AA2" w:rsidRDefault="00E86AA2" w:rsidP="00E86AA2">
      <w:pPr>
        <w:pStyle w:val="210"/>
      </w:pPr>
      <w:r>
        <w:rPr>
          <w:b/>
          <w:i w:val="0"/>
          <w:sz w:val="20"/>
        </w:rPr>
        <w:t>- працюють за сумісництвом;</w:t>
      </w:r>
    </w:p>
    <w:p w:rsidR="00E86AA2" w:rsidRDefault="00E86AA2" w:rsidP="00E86AA2">
      <w:pPr>
        <w:pStyle w:val="210"/>
      </w:pPr>
      <w:r>
        <w:rPr>
          <w:b/>
          <w:i w:val="0"/>
          <w:sz w:val="20"/>
        </w:rPr>
        <w:t>- мають не зняте дисциплінарне стягнення;</w:t>
      </w:r>
    </w:p>
    <w:p w:rsidR="00E86AA2" w:rsidRDefault="00E86AA2" w:rsidP="00E86AA2">
      <w:pPr>
        <w:pStyle w:val="210"/>
      </w:pPr>
      <w:r>
        <w:rPr>
          <w:b/>
          <w:i w:val="0"/>
          <w:sz w:val="20"/>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E86AA2" w:rsidRDefault="00E86AA2" w:rsidP="00E86AA2">
      <w:pPr>
        <w:pStyle w:val="210"/>
      </w:pPr>
      <w:r>
        <w:rPr>
          <w:b/>
          <w:i w:val="0"/>
          <w:sz w:val="20"/>
        </w:rPr>
        <w:t>4. Умовою надання винагороди є зайняття педагогічної посади на день видання наказу про виплату винагороди.</w:t>
      </w:r>
    </w:p>
    <w:p w:rsidR="00E86AA2" w:rsidRDefault="00E86AA2" w:rsidP="00E86AA2">
      <w:pPr>
        <w:pStyle w:val="210"/>
      </w:pPr>
      <w:r>
        <w:rPr>
          <w:b/>
          <w:i w:val="0"/>
          <w:sz w:val="20"/>
        </w:rPr>
        <w:t>5. Розмір винагороди кожному працівнику визначається на спільному засіданні керівництва закладу та профкому.</w:t>
      </w:r>
    </w:p>
    <w:p w:rsidR="00E86AA2" w:rsidRDefault="00E86AA2" w:rsidP="00E86AA2">
      <w:pPr>
        <w:pStyle w:val="210"/>
      </w:pPr>
      <w:r>
        <w:rPr>
          <w:b/>
          <w:i w:val="0"/>
          <w:sz w:val="20"/>
        </w:rPr>
        <w:t>6. При визначенні розміру винагороди враховується:</w:t>
      </w:r>
    </w:p>
    <w:p w:rsidR="00E86AA2" w:rsidRDefault="00E86AA2" w:rsidP="00E86AA2">
      <w:pPr>
        <w:pStyle w:val="210"/>
        <w:widowControl/>
        <w:numPr>
          <w:ilvl w:val="0"/>
          <w:numId w:val="16"/>
        </w:numPr>
        <w:tabs>
          <w:tab w:val="left" w:pos="426"/>
        </w:tabs>
        <w:overflowPunct w:val="0"/>
        <w:ind w:left="426"/>
      </w:pPr>
      <w:r>
        <w:rPr>
          <w:b/>
          <w:i w:val="0"/>
          <w:sz w:val="20"/>
        </w:rPr>
        <w:t>виконання правил внутрішнього трудового розпорядку, посадових обов’язків, інших нормативних актів, виконавчої і трудової дисципліни;</w:t>
      </w:r>
    </w:p>
    <w:p w:rsidR="00E86AA2" w:rsidRDefault="00E86AA2" w:rsidP="00E86AA2">
      <w:pPr>
        <w:pStyle w:val="210"/>
        <w:widowControl/>
        <w:numPr>
          <w:ilvl w:val="0"/>
          <w:numId w:val="16"/>
        </w:numPr>
        <w:tabs>
          <w:tab w:val="left" w:pos="426"/>
        </w:tabs>
        <w:overflowPunct w:val="0"/>
        <w:ind w:left="426"/>
      </w:pPr>
      <w:r>
        <w:rPr>
          <w:b/>
          <w:i w:val="0"/>
          <w:sz w:val="20"/>
        </w:rPr>
        <w:t>ініціативність;</w:t>
      </w:r>
    </w:p>
    <w:p w:rsidR="00E86AA2" w:rsidRDefault="00E86AA2" w:rsidP="00E86AA2">
      <w:pPr>
        <w:pStyle w:val="210"/>
        <w:widowControl/>
        <w:numPr>
          <w:ilvl w:val="0"/>
          <w:numId w:val="16"/>
        </w:numPr>
        <w:tabs>
          <w:tab w:val="left" w:pos="426"/>
        </w:tabs>
        <w:overflowPunct w:val="0"/>
        <w:ind w:left="426"/>
      </w:pPr>
      <w:r>
        <w:rPr>
          <w:b/>
          <w:i w:val="0"/>
          <w:sz w:val="20"/>
        </w:rPr>
        <w:t>впровадження нових форм у навчанні і вихованні дітей;</w:t>
      </w:r>
    </w:p>
    <w:p w:rsidR="00E86AA2" w:rsidRDefault="00E86AA2" w:rsidP="00E86AA2">
      <w:pPr>
        <w:pStyle w:val="210"/>
        <w:widowControl/>
        <w:numPr>
          <w:ilvl w:val="0"/>
          <w:numId w:val="16"/>
        </w:numPr>
        <w:tabs>
          <w:tab w:val="left" w:pos="426"/>
        </w:tabs>
        <w:overflowPunct w:val="0"/>
        <w:ind w:left="426"/>
      </w:pPr>
      <w:r>
        <w:rPr>
          <w:b/>
          <w:i w:val="0"/>
          <w:sz w:val="20"/>
        </w:rPr>
        <w:t>розробка власних програм, посібників, публікації, проведення досліджень;</w:t>
      </w:r>
    </w:p>
    <w:p w:rsidR="00E86AA2" w:rsidRDefault="00E86AA2" w:rsidP="00E86AA2">
      <w:pPr>
        <w:pStyle w:val="210"/>
        <w:widowControl/>
        <w:numPr>
          <w:ilvl w:val="0"/>
          <w:numId w:val="16"/>
        </w:numPr>
        <w:tabs>
          <w:tab w:val="left" w:pos="426"/>
        </w:tabs>
        <w:overflowPunct w:val="0"/>
        <w:ind w:left="426"/>
      </w:pPr>
      <w:r>
        <w:rPr>
          <w:b/>
          <w:i w:val="0"/>
          <w:sz w:val="20"/>
        </w:rPr>
        <w:t>участь у змаганнях, оглядах, конкурсах різного рівня, зокрема, «Учитель року»;</w:t>
      </w:r>
    </w:p>
    <w:p w:rsidR="00E86AA2" w:rsidRDefault="00E86AA2" w:rsidP="00E86AA2">
      <w:pPr>
        <w:pStyle w:val="210"/>
        <w:widowControl/>
        <w:numPr>
          <w:ilvl w:val="0"/>
          <w:numId w:val="16"/>
        </w:numPr>
        <w:tabs>
          <w:tab w:val="left" w:pos="426"/>
        </w:tabs>
        <w:overflowPunct w:val="0"/>
        <w:ind w:left="426"/>
      </w:pPr>
      <w:r>
        <w:rPr>
          <w:b/>
          <w:i w:val="0"/>
          <w:sz w:val="20"/>
        </w:rPr>
        <w:t>підготовка та результативність учнів в олімпіадах, змаганнях, конкурсах різного рівня;</w:t>
      </w:r>
    </w:p>
    <w:p w:rsidR="00E86AA2" w:rsidRDefault="00E86AA2" w:rsidP="00E86AA2">
      <w:pPr>
        <w:pStyle w:val="210"/>
        <w:widowControl/>
        <w:numPr>
          <w:ilvl w:val="0"/>
          <w:numId w:val="16"/>
        </w:numPr>
        <w:tabs>
          <w:tab w:val="left" w:pos="426"/>
        </w:tabs>
        <w:overflowPunct w:val="0"/>
        <w:ind w:left="426"/>
      </w:pPr>
      <w:r>
        <w:rPr>
          <w:b/>
          <w:i w:val="0"/>
          <w:sz w:val="20"/>
        </w:rPr>
        <w:t>оформлення кабінетів, виготовлення наочності;</w:t>
      </w:r>
    </w:p>
    <w:p w:rsidR="00E86AA2" w:rsidRDefault="00E86AA2" w:rsidP="00E86AA2">
      <w:pPr>
        <w:pStyle w:val="210"/>
        <w:widowControl/>
        <w:numPr>
          <w:ilvl w:val="0"/>
          <w:numId w:val="16"/>
        </w:numPr>
        <w:tabs>
          <w:tab w:val="left" w:pos="426"/>
        </w:tabs>
        <w:overflowPunct w:val="0"/>
        <w:ind w:left="426"/>
      </w:pPr>
      <w:r>
        <w:rPr>
          <w:b/>
          <w:i w:val="0"/>
          <w:sz w:val="20"/>
        </w:rPr>
        <w:t xml:space="preserve">проведення відкритих уроків, занять, позакласних заходів; </w:t>
      </w:r>
    </w:p>
    <w:p w:rsidR="00E86AA2" w:rsidRDefault="00E86AA2" w:rsidP="00E86AA2">
      <w:pPr>
        <w:pStyle w:val="210"/>
        <w:widowControl/>
        <w:numPr>
          <w:ilvl w:val="0"/>
          <w:numId w:val="16"/>
        </w:numPr>
        <w:tabs>
          <w:tab w:val="left" w:pos="426"/>
        </w:tabs>
        <w:overflowPunct w:val="0"/>
        <w:ind w:left="426"/>
      </w:pPr>
      <w:r>
        <w:rPr>
          <w:b/>
          <w:i w:val="0"/>
          <w:sz w:val="20"/>
        </w:rPr>
        <w:t>робота з батьками;</w:t>
      </w:r>
    </w:p>
    <w:p w:rsidR="00E86AA2" w:rsidRDefault="00E86AA2" w:rsidP="00E86AA2">
      <w:pPr>
        <w:pStyle w:val="210"/>
        <w:widowControl/>
        <w:numPr>
          <w:ilvl w:val="0"/>
          <w:numId w:val="16"/>
        </w:numPr>
        <w:tabs>
          <w:tab w:val="left" w:pos="426"/>
        </w:tabs>
        <w:overflowPunct w:val="0"/>
        <w:ind w:left="426"/>
      </w:pPr>
      <w:r>
        <w:rPr>
          <w:b/>
          <w:i w:val="0"/>
          <w:sz w:val="20"/>
        </w:rPr>
        <w:t>бережне ставлення до майна навчального закладу;</w:t>
      </w:r>
    </w:p>
    <w:p w:rsidR="00E86AA2" w:rsidRDefault="00E86AA2" w:rsidP="00E86AA2">
      <w:pPr>
        <w:pStyle w:val="210"/>
        <w:widowControl/>
        <w:numPr>
          <w:ilvl w:val="0"/>
          <w:numId w:val="16"/>
        </w:numPr>
        <w:tabs>
          <w:tab w:val="left" w:pos="426"/>
        </w:tabs>
        <w:overflowPunct w:val="0"/>
        <w:ind w:left="426"/>
      </w:pPr>
      <w:r>
        <w:rPr>
          <w:b/>
          <w:i w:val="0"/>
          <w:sz w:val="20"/>
        </w:rPr>
        <w:t>додержання вимог з охорони праці та техніки безпеки, санітарно-гігієнічного режиму;</w:t>
      </w:r>
    </w:p>
    <w:p w:rsidR="00E86AA2" w:rsidRDefault="00E86AA2" w:rsidP="00E86AA2">
      <w:pPr>
        <w:pStyle w:val="210"/>
        <w:widowControl/>
        <w:numPr>
          <w:ilvl w:val="0"/>
          <w:numId w:val="16"/>
        </w:numPr>
        <w:tabs>
          <w:tab w:val="left" w:pos="426"/>
        </w:tabs>
        <w:overflowPunct w:val="0"/>
        <w:ind w:left="426"/>
      </w:pPr>
      <w:r>
        <w:rPr>
          <w:b/>
          <w:i w:val="0"/>
          <w:sz w:val="20"/>
        </w:rPr>
        <w:t>виконання громадської роботи.</w:t>
      </w:r>
    </w:p>
    <w:p w:rsidR="00E86AA2" w:rsidRDefault="00E86AA2" w:rsidP="00E86AA2">
      <w:pPr>
        <w:pStyle w:val="210"/>
      </w:pPr>
      <w:r>
        <w:rPr>
          <w:b/>
          <w:i w:val="0"/>
          <w:sz w:val="20"/>
        </w:rPr>
        <w:t>7. При визначенні розміру винагороди враховується період, що минув з часу видання минулорічного наказу про винагороду.</w:t>
      </w:r>
    </w:p>
    <w:p w:rsidR="00E86AA2" w:rsidRDefault="00E86AA2" w:rsidP="00E86AA2">
      <w:pPr>
        <w:pStyle w:val="210"/>
      </w:pPr>
      <w:r>
        <w:rPr>
          <w:b/>
          <w:i w:val="0"/>
          <w:sz w:val="20"/>
        </w:rPr>
        <w:t>8. При визначенні розміру винагороди може бути врахований час фактичної роботи працівника протягом відповідного періоду.</w:t>
      </w:r>
    </w:p>
    <w:p w:rsidR="00E86AA2" w:rsidRDefault="00E86AA2" w:rsidP="00E86AA2">
      <w:pPr>
        <w:pStyle w:val="210"/>
      </w:pPr>
      <w:r>
        <w:rPr>
          <w:b/>
          <w:i w:val="0"/>
          <w:sz w:val="20"/>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E86AA2" w:rsidRDefault="00E86AA2" w:rsidP="00E86AA2">
      <w:pPr>
        <w:pStyle w:val="210"/>
      </w:pPr>
      <w:r>
        <w:rPr>
          <w:b/>
          <w:i w:val="0"/>
          <w:sz w:val="20"/>
        </w:rPr>
        <w:t>10. Винагорода надається на підставі наказу керівника закладу, погодженого з профкомом.</w:t>
      </w:r>
    </w:p>
    <w:p w:rsidR="00E86AA2" w:rsidRDefault="00E86AA2" w:rsidP="00E86AA2">
      <w:pPr>
        <w:pStyle w:val="210"/>
      </w:pPr>
      <w:r>
        <w:rPr>
          <w:b/>
          <w:i w:val="0"/>
          <w:sz w:val="20"/>
        </w:rPr>
        <w:t>11. Наказ про надання винагороди повинен бути виданий</w:t>
      </w:r>
      <w:r w:rsidR="00CC1B1A">
        <w:rPr>
          <w:b/>
          <w:i w:val="0"/>
          <w:sz w:val="20"/>
        </w:rPr>
        <w:t xml:space="preserve"> за підсумками закінчення фінансового року у межах доступного кошторису, або</w:t>
      </w:r>
      <w:r>
        <w:rPr>
          <w:b/>
          <w:i w:val="0"/>
          <w:sz w:val="20"/>
        </w:rPr>
        <w:t xml:space="preserve"> до Дня працівників освіти.</w:t>
      </w:r>
    </w:p>
    <w:p w:rsidR="00E86AA2" w:rsidRDefault="00E86AA2" w:rsidP="00E86AA2">
      <w:pPr>
        <w:pStyle w:val="210"/>
      </w:pPr>
      <w:r>
        <w:rPr>
          <w:b/>
          <w:i w:val="0"/>
          <w:sz w:val="20"/>
        </w:rPr>
        <w:t>12. 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навчального закладу на оплату праці.</w:t>
      </w:r>
    </w:p>
    <w:p w:rsidR="00E86AA2" w:rsidRDefault="00E86AA2" w:rsidP="006D664C">
      <w:pPr>
        <w:rPr>
          <w:b/>
          <w:i/>
          <w:sz w:val="28"/>
          <w:szCs w:val="28"/>
        </w:rPr>
      </w:pPr>
    </w:p>
    <w:p w:rsidR="006D664C" w:rsidRDefault="006D664C" w:rsidP="006D664C">
      <w:pPr>
        <w:rPr>
          <w:sz w:val="28"/>
          <w:szCs w:val="28"/>
        </w:rPr>
      </w:pPr>
    </w:p>
    <w:p w:rsidR="00E86AA2" w:rsidRDefault="00E86AA2" w:rsidP="00E86AA2">
      <w:pPr>
        <w:ind w:firstLine="540"/>
        <w:jc w:val="right"/>
        <w:rPr>
          <w:sz w:val="28"/>
          <w:szCs w:val="28"/>
        </w:rPr>
      </w:pPr>
    </w:p>
    <w:p w:rsidR="00C44194" w:rsidRDefault="00C44194" w:rsidP="00E86AA2">
      <w:pPr>
        <w:ind w:firstLine="540"/>
        <w:jc w:val="right"/>
        <w:rPr>
          <w:sz w:val="28"/>
          <w:szCs w:val="28"/>
        </w:rPr>
      </w:pPr>
    </w:p>
    <w:p w:rsidR="00C44194" w:rsidRPr="006D664C" w:rsidRDefault="00C44194" w:rsidP="00E86AA2">
      <w:pPr>
        <w:ind w:firstLine="540"/>
        <w:jc w:val="right"/>
        <w:rPr>
          <w:sz w:val="28"/>
          <w:szCs w:val="28"/>
        </w:rPr>
      </w:pPr>
    </w:p>
    <w:p w:rsidR="00E86AA2" w:rsidRDefault="006D664C" w:rsidP="00E86AA2">
      <w:pPr>
        <w:pStyle w:val="210"/>
        <w:jc w:val="right"/>
        <w:rPr>
          <w:i w:val="0"/>
          <w:szCs w:val="28"/>
        </w:rPr>
      </w:pPr>
      <w:r>
        <w:rPr>
          <w:i w:val="0"/>
          <w:szCs w:val="28"/>
        </w:rPr>
        <w:tab/>
      </w:r>
      <w:r w:rsidR="00E86AA2" w:rsidRPr="006D664C">
        <w:rPr>
          <w:i w:val="0"/>
          <w:szCs w:val="28"/>
        </w:rPr>
        <w:t>До</w:t>
      </w:r>
      <w:r w:rsidR="009D2CFD">
        <w:rPr>
          <w:i w:val="0"/>
          <w:szCs w:val="28"/>
        </w:rPr>
        <w:t>даток 7</w:t>
      </w:r>
    </w:p>
    <w:p w:rsidR="006D664C" w:rsidRDefault="006D664C" w:rsidP="00E86AA2">
      <w:pPr>
        <w:pStyle w:val="210"/>
        <w:jc w:val="right"/>
        <w:rPr>
          <w:i w:val="0"/>
          <w:szCs w:val="28"/>
        </w:rPr>
      </w:pPr>
    </w:p>
    <w:p w:rsidR="006D664C" w:rsidRPr="006D664C" w:rsidRDefault="006D664C" w:rsidP="00E86AA2">
      <w:pPr>
        <w:pStyle w:val="210"/>
        <w:jc w:val="right"/>
        <w:rPr>
          <w:szCs w:val="28"/>
        </w:rPr>
      </w:pPr>
    </w:p>
    <w:p w:rsidR="00E86AA2" w:rsidRDefault="00E86AA2" w:rsidP="00E86AA2">
      <w:pPr>
        <w:jc w:val="center"/>
      </w:pPr>
      <w:r>
        <w:rPr>
          <w:b/>
        </w:rPr>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E86AA2" w:rsidRDefault="00E86AA2" w:rsidP="00E86AA2">
      <w:pPr>
        <w:ind w:firstLine="720"/>
        <w:jc w:val="center"/>
      </w:pPr>
      <w:r>
        <w:t>(наказ Державного комітету України з промислової безпеки, охорони праці та гірничого нагляду 16.04.2009 № 62)</w:t>
      </w:r>
    </w:p>
    <w:p w:rsidR="00E86AA2" w:rsidRDefault="00E86AA2" w:rsidP="00E86AA2">
      <w:pPr>
        <w:pStyle w:val="210"/>
        <w:rPr>
          <w:i w:val="0"/>
          <w:sz w:val="20"/>
        </w:rPr>
      </w:pPr>
    </w:p>
    <w:tbl>
      <w:tblPr>
        <w:tblW w:w="9838" w:type="dxa"/>
        <w:tblInd w:w="-5" w:type="dxa"/>
        <w:tblLayout w:type="fixed"/>
        <w:tblLook w:val="0000" w:firstRow="0" w:lastRow="0" w:firstColumn="0" w:lastColumn="0" w:noHBand="0" w:noVBand="0"/>
      </w:tblPr>
      <w:tblGrid>
        <w:gridCol w:w="828"/>
        <w:gridCol w:w="7560"/>
        <w:gridCol w:w="1450"/>
      </w:tblGrid>
      <w:tr w:rsidR="00E86AA2" w:rsidTr="00C44194">
        <w:tc>
          <w:tcPr>
            <w:tcW w:w="828" w:type="dxa"/>
            <w:tcBorders>
              <w:top w:val="single" w:sz="4" w:space="0" w:color="000000"/>
              <w:left w:val="single" w:sz="4" w:space="0" w:color="000000"/>
              <w:bottom w:val="single" w:sz="4" w:space="0" w:color="000000"/>
            </w:tcBorders>
            <w:shd w:val="clear" w:color="auto" w:fill="auto"/>
          </w:tcPr>
          <w:p w:rsidR="00E86AA2" w:rsidRDefault="00E86AA2" w:rsidP="00580ED5">
            <w:pPr>
              <w:ind w:left="-45" w:right="-108"/>
              <w:jc w:val="center"/>
            </w:pPr>
            <w:r>
              <w:rPr>
                <w:b/>
              </w:rPr>
              <w:t>Професія</w:t>
            </w: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rPr>
                <w:b/>
              </w:rPr>
              <w:t>Найменування спецодягу, спецвзуття та інших засобів індивідуального захисту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rPr>
                <w:b/>
              </w:rPr>
              <w:t>Строк носіння</w:t>
            </w:r>
          </w:p>
        </w:tc>
      </w:tr>
      <w:tr w:rsidR="00E86AA2" w:rsidTr="00C44194">
        <w:tc>
          <w:tcPr>
            <w:tcW w:w="828" w:type="dxa"/>
            <w:vMerge w:val="restart"/>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ind w:left="113" w:right="113"/>
              <w:jc w:val="center"/>
            </w:pPr>
            <w:r>
              <w:t>Електромонтер з ремонту та обслуговування електроустаткування</w:t>
            </w: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Костюм</w:t>
            </w:r>
          </w:p>
          <w:p w:rsidR="00E86AA2" w:rsidRDefault="00E86AA2" w:rsidP="00580ED5">
            <w:r>
              <w:t xml:space="preserve">Берет </w:t>
            </w:r>
          </w:p>
          <w:p w:rsidR="00E86AA2" w:rsidRDefault="00E86AA2" w:rsidP="00580ED5">
            <w:r>
              <w:t>Черевики</w:t>
            </w:r>
          </w:p>
          <w:p w:rsidR="00E86AA2" w:rsidRDefault="00E86AA2" w:rsidP="00580ED5">
            <w:r>
              <w:t>Рукавички</w:t>
            </w:r>
          </w:p>
          <w:p w:rsidR="00E86AA2" w:rsidRDefault="00E86AA2" w:rsidP="00580ED5">
            <w:r>
              <w:t>Окуляри захисні відкриті</w:t>
            </w:r>
          </w:p>
          <w:p w:rsidR="00E86AA2" w:rsidRDefault="00E86AA2" w:rsidP="00580ED5">
            <w:r>
              <w:t>Рукавички діелектричні</w:t>
            </w:r>
          </w:p>
          <w:p w:rsidR="00E86AA2" w:rsidRDefault="00E86AA2" w:rsidP="00580ED5">
            <w:r>
              <w:t>Калоші діелектричні</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r>
              <w:t>12</w:t>
            </w:r>
          </w:p>
          <w:p w:rsidR="00E86AA2" w:rsidRDefault="00E86AA2" w:rsidP="00580ED5">
            <w:r>
              <w:t>12</w:t>
            </w:r>
          </w:p>
          <w:p w:rsidR="00E86AA2" w:rsidRDefault="00E86AA2" w:rsidP="00580ED5">
            <w:r>
              <w:t>12</w:t>
            </w:r>
          </w:p>
          <w:p w:rsidR="00E86AA2" w:rsidRDefault="00E86AA2" w:rsidP="00580ED5">
            <w:r>
              <w:t>1</w:t>
            </w:r>
          </w:p>
          <w:p w:rsidR="00E86AA2" w:rsidRDefault="00E86AA2" w:rsidP="00580ED5">
            <w:r>
              <w:t>До зносу</w:t>
            </w:r>
          </w:p>
          <w:p w:rsidR="00E86AA2" w:rsidRDefault="00E86AA2" w:rsidP="00580ED5">
            <w:r>
              <w:t xml:space="preserve">Чергові </w:t>
            </w:r>
          </w:p>
          <w:p w:rsidR="00E86AA2" w:rsidRDefault="00E86AA2" w:rsidP="00580ED5">
            <w:r>
              <w:t xml:space="preserve">Чергові </w:t>
            </w:r>
          </w:p>
        </w:tc>
      </w:tr>
      <w:tr w:rsidR="00E86AA2" w:rsidTr="00C44194">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jc w:val="right"/>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Під час промивання і заливання маслом трансформаторів, конденсаторів і масляних вимикачів додатково:</w:t>
            </w:r>
            <w:r>
              <w:rPr>
                <w:rFonts w:ascii="Courier New" w:hAnsi="Courier New" w:cs="Courier New"/>
              </w:rPr>
              <w:t xml:space="preserve">   </w:t>
            </w:r>
          </w:p>
          <w:p w:rsidR="00E86AA2" w:rsidRDefault="00E86AA2" w:rsidP="00580ED5">
            <w:r>
              <w:t>Фартух з нагрудником</w:t>
            </w:r>
          </w:p>
          <w:p w:rsidR="00E86AA2" w:rsidRDefault="00E86AA2" w:rsidP="00580ED5">
            <w:r>
              <w:t xml:space="preserve">Рукавички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p w:rsidR="00E86AA2" w:rsidRDefault="00E86AA2" w:rsidP="00580ED5">
            <w:r>
              <w:t>Черговий</w:t>
            </w:r>
          </w:p>
          <w:p w:rsidR="00E86AA2" w:rsidRDefault="00E86AA2" w:rsidP="00580ED5">
            <w:r>
              <w:t xml:space="preserve">4 </w:t>
            </w:r>
          </w:p>
        </w:tc>
      </w:tr>
      <w:tr w:rsidR="00E86AA2" w:rsidTr="00C44194">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jc w:val="right"/>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Під час виконання робіт на висоті додатково:</w:t>
            </w:r>
          </w:p>
          <w:p w:rsidR="00E86AA2" w:rsidRDefault="00E86AA2" w:rsidP="00580ED5">
            <w:r>
              <w:t>Пояс запобіжний</w:t>
            </w:r>
          </w:p>
          <w:p w:rsidR="00E86AA2" w:rsidRDefault="00E86AA2" w:rsidP="00580ED5">
            <w:r>
              <w:t>Каска захисна з підшоломником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r>
              <w:t>Черговий</w:t>
            </w:r>
          </w:p>
          <w:p w:rsidR="00E86AA2" w:rsidRDefault="00E86AA2" w:rsidP="00580ED5">
            <w:r>
              <w:t xml:space="preserve">До зносу </w:t>
            </w:r>
          </w:p>
        </w:tc>
      </w:tr>
      <w:tr w:rsidR="00E86AA2" w:rsidTr="00C44194">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jc w:val="right"/>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 xml:space="preserve">Під час виконання робіт із застосуванням пневмо- і електроінструменту додатково:  </w:t>
            </w:r>
          </w:p>
          <w:p w:rsidR="00E86AA2" w:rsidRDefault="00E86AA2" w:rsidP="00580ED5">
            <w:r>
              <w:t>Рукавиці</w:t>
            </w:r>
          </w:p>
          <w:p w:rsidR="00E86AA2" w:rsidRDefault="00E86AA2" w:rsidP="00580ED5">
            <w:r>
              <w:t xml:space="preserve">Навушники протишумові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p w:rsidR="00E86AA2" w:rsidRDefault="00E86AA2" w:rsidP="00580ED5">
            <w:r>
              <w:t>3</w:t>
            </w:r>
          </w:p>
          <w:p w:rsidR="00E86AA2" w:rsidRDefault="00E86AA2" w:rsidP="00580ED5">
            <w:r>
              <w:t>До зносу</w:t>
            </w:r>
          </w:p>
        </w:tc>
      </w:tr>
      <w:tr w:rsidR="00E86AA2" w:rsidTr="00C44194">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jc w:val="right"/>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На зовнішніх роботах узимку додатково:</w:t>
            </w:r>
          </w:p>
          <w:p w:rsidR="00E86AA2" w:rsidRDefault="00E86AA2" w:rsidP="00580ED5">
            <w:r>
              <w:t>Куртка утеплена</w:t>
            </w:r>
          </w:p>
          <w:p w:rsidR="00E86AA2" w:rsidRDefault="00E86AA2" w:rsidP="00580ED5">
            <w:r>
              <w:t xml:space="preserve">Штани утеплені </w:t>
            </w:r>
          </w:p>
          <w:p w:rsidR="00E86AA2" w:rsidRDefault="00E86AA2" w:rsidP="00580ED5">
            <w:r>
              <w:t xml:space="preserve">Шапка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r>
              <w:t>36</w:t>
            </w:r>
          </w:p>
          <w:p w:rsidR="00E86AA2" w:rsidRDefault="00E86AA2" w:rsidP="00580ED5">
            <w:r>
              <w:t>36</w:t>
            </w:r>
          </w:p>
          <w:p w:rsidR="00E86AA2" w:rsidRDefault="00E86AA2" w:rsidP="00580ED5">
            <w:r>
              <w:t>24</w:t>
            </w:r>
          </w:p>
        </w:tc>
      </w:tr>
      <w:tr w:rsidR="00E86AA2" w:rsidTr="00C44194">
        <w:tc>
          <w:tcPr>
            <w:tcW w:w="828" w:type="dxa"/>
            <w:vMerge w:val="restart"/>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ind w:left="113" w:right="113"/>
              <w:jc w:val="center"/>
            </w:pPr>
            <w:r>
              <w:t>Двірник</w:t>
            </w: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 xml:space="preserve">Костюм </w:t>
            </w:r>
          </w:p>
          <w:p w:rsidR="00E86AA2" w:rsidRDefault="00E86AA2" w:rsidP="00580ED5">
            <w:r>
              <w:t xml:space="preserve">Берет </w:t>
            </w:r>
          </w:p>
          <w:p w:rsidR="00E86AA2" w:rsidRDefault="00E86AA2" w:rsidP="00580ED5">
            <w:r>
              <w:t>Черевики</w:t>
            </w:r>
          </w:p>
          <w:p w:rsidR="00E86AA2" w:rsidRDefault="00E86AA2" w:rsidP="00580ED5">
            <w:r>
              <w:t xml:space="preserve">Шкарпетки </w:t>
            </w:r>
          </w:p>
          <w:p w:rsidR="00E86AA2" w:rsidRDefault="00E86AA2" w:rsidP="00580ED5">
            <w:r>
              <w:t>Рукавиці</w:t>
            </w:r>
          </w:p>
          <w:p w:rsidR="00E86AA2" w:rsidRDefault="00E86AA2" w:rsidP="00580ED5">
            <w:r>
              <w:t>Плащ з капюшоном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r>
              <w:t>12</w:t>
            </w:r>
          </w:p>
          <w:p w:rsidR="00E86AA2" w:rsidRDefault="00E86AA2" w:rsidP="00580ED5">
            <w:r>
              <w:t>12</w:t>
            </w:r>
          </w:p>
          <w:p w:rsidR="00E86AA2" w:rsidRDefault="00E86AA2" w:rsidP="00580ED5">
            <w:r>
              <w:t>12</w:t>
            </w:r>
          </w:p>
          <w:p w:rsidR="00E86AA2" w:rsidRDefault="00E86AA2" w:rsidP="00580ED5">
            <w:r>
              <w:t>3</w:t>
            </w:r>
          </w:p>
          <w:p w:rsidR="00E86AA2" w:rsidRDefault="00E86AA2" w:rsidP="00580ED5">
            <w:r>
              <w:t>2</w:t>
            </w:r>
          </w:p>
          <w:p w:rsidR="00E86AA2" w:rsidRDefault="00E86AA2" w:rsidP="00580ED5">
            <w:r>
              <w:t>36</w:t>
            </w:r>
          </w:p>
        </w:tc>
      </w:tr>
      <w:tr w:rsidR="00E86AA2" w:rsidTr="00C44194">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jc w:val="right"/>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 xml:space="preserve">Під час чищення контейнерів та урн від сміття,  промивання та дезінфікування їх додатково: </w:t>
            </w:r>
          </w:p>
          <w:p w:rsidR="00E86AA2" w:rsidRDefault="00E86AA2" w:rsidP="00580ED5">
            <w:r>
              <w:t>Фартух з нагрудником</w:t>
            </w:r>
          </w:p>
          <w:p w:rsidR="00E86AA2" w:rsidRDefault="00E86AA2" w:rsidP="00580ED5">
            <w:r>
              <w:t>Окуляри захисні відкриті</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p w:rsidR="00E86AA2" w:rsidRDefault="00E86AA2" w:rsidP="00580ED5">
            <w:r>
              <w:t>Черговий</w:t>
            </w:r>
          </w:p>
          <w:p w:rsidR="00E86AA2" w:rsidRDefault="00E86AA2" w:rsidP="00580ED5">
            <w:r>
              <w:t>До зносу</w:t>
            </w:r>
          </w:p>
        </w:tc>
      </w:tr>
      <w:tr w:rsidR="00E86AA2" w:rsidTr="00C44194">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jc w:val="right"/>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На зовнішніх роботах узимку додатково:</w:t>
            </w:r>
          </w:p>
          <w:p w:rsidR="00E86AA2" w:rsidRDefault="00E86AA2" w:rsidP="00580ED5">
            <w:r>
              <w:t xml:space="preserve">Куртка утеплена </w:t>
            </w:r>
          </w:p>
          <w:p w:rsidR="00E86AA2" w:rsidRDefault="00E86AA2" w:rsidP="00580ED5">
            <w:r>
              <w:t xml:space="preserve">Штани утеплені             </w:t>
            </w:r>
          </w:p>
          <w:p w:rsidR="00E86AA2" w:rsidRDefault="00E86AA2" w:rsidP="00580ED5">
            <w:r>
              <w:t xml:space="preserve">Валянки                    </w:t>
            </w:r>
          </w:p>
          <w:p w:rsidR="00E86AA2" w:rsidRDefault="00E86AA2" w:rsidP="00580ED5">
            <w:r>
              <w:t xml:space="preserve">Калоші гумові на валянки   </w:t>
            </w:r>
          </w:p>
          <w:p w:rsidR="00E86AA2" w:rsidRDefault="00E86AA2" w:rsidP="00580ED5">
            <w:r>
              <w:t xml:space="preserve">Шапка                      </w:t>
            </w:r>
          </w:p>
          <w:p w:rsidR="00E86AA2" w:rsidRDefault="00E86AA2" w:rsidP="00580ED5">
            <w:r>
              <w:t xml:space="preserve">Рукавиці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r>
              <w:t>36</w:t>
            </w:r>
          </w:p>
          <w:p w:rsidR="00E86AA2" w:rsidRDefault="00E86AA2" w:rsidP="00580ED5">
            <w:r>
              <w:t>36</w:t>
            </w:r>
          </w:p>
          <w:p w:rsidR="00E86AA2" w:rsidRDefault="00E86AA2" w:rsidP="00580ED5">
            <w:r>
              <w:t>48</w:t>
            </w:r>
          </w:p>
          <w:p w:rsidR="00E86AA2" w:rsidRDefault="00E86AA2" w:rsidP="00580ED5">
            <w:r>
              <w:t>24</w:t>
            </w:r>
          </w:p>
          <w:p w:rsidR="00E86AA2" w:rsidRDefault="00E86AA2" w:rsidP="00580ED5">
            <w:r>
              <w:t>24</w:t>
            </w:r>
          </w:p>
          <w:p w:rsidR="00E86AA2" w:rsidRDefault="00E86AA2" w:rsidP="00580ED5">
            <w:r>
              <w:t>12</w:t>
            </w:r>
          </w:p>
        </w:tc>
      </w:tr>
      <w:tr w:rsidR="00E86AA2" w:rsidTr="00C44194">
        <w:tc>
          <w:tcPr>
            <w:tcW w:w="828" w:type="dxa"/>
            <w:vMerge w:val="restart"/>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ind w:left="113" w:right="113"/>
              <w:jc w:val="center"/>
            </w:pPr>
            <w:r>
              <w:t>Прибиральник службових приміщень</w:t>
            </w:r>
          </w:p>
        </w:tc>
        <w:tc>
          <w:tcPr>
            <w:tcW w:w="7560" w:type="dxa"/>
            <w:tcBorders>
              <w:top w:val="single" w:sz="4" w:space="0" w:color="000000"/>
              <w:left w:val="single" w:sz="4" w:space="0" w:color="000000"/>
              <w:bottom w:val="single" w:sz="4" w:space="0" w:color="000000"/>
            </w:tcBorders>
            <w:shd w:val="clear" w:color="auto" w:fill="auto"/>
          </w:tcPr>
          <w:p w:rsidR="00E86AA2" w:rsidRPr="004664C0" w:rsidRDefault="00E86AA2" w:rsidP="00580ED5">
            <w:r w:rsidRPr="004664C0">
              <w:t xml:space="preserve">Халат   </w:t>
            </w:r>
          </w:p>
          <w:p w:rsidR="00E86AA2" w:rsidRPr="004664C0" w:rsidRDefault="00E86AA2" w:rsidP="00580ED5">
            <w:r w:rsidRPr="004664C0">
              <w:t xml:space="preserve">Косинка  </w:t>
            </w:r>
          </w:p>
          <w:p w:rsidR="00E86AA2" w:rsidRPr="004664C0" w:rsidRDefault="00E86AA2" w:rsidP="00580ED5">
            <w:r w:rsidRPr="004664C0">
              <w:t xml:space="preserve">Туфлі </w:t>
            </w:r>
          </w:p>
          <w:p w:rsidR="00E86AA2" w:rsidRDefault="00E86AA2" w:rsidP="00580ED5">
            <w:r w:rsidRPr="004664C0">
              <w:t>Рукавички</w:t>
            </w:r>
            <w:r>
              <w:rPr>
                <w:color w:val="FFF200"/>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r>
              <w:t>12</w:t>
            </w:r>
          </w:p>
          <w:p w:rsidR="00E86AA2" w:rsidRDefault="00E86AA2" w:rsidP="00580ED5">
            <w:r>
              <w:t>12</w:t>
            </w:r>
          </w:p>
          <w:p w:rsidR="00E86AA2" w:rsidRDefault="00E86AA2" w:rsidP="00580ED5">
            <w:r>
              <w:t>12</w:t>
            </w:r>
          </w:p>
          <w:p w:rsidR="00E86AA2" w:rsidRDefault="00E86AA2" w:rsidP="00580ED5">
            <w:r>
              <w:t>4</w:t>
            </w:r>
          </w:p>
        </w:tc>
      </w:tr>
      <w:tr w:rsidR="00E86AA2" w:rsidTr="00C44194">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Під час чищення і дезінфікування санітарно-технічного  устаткування додатково:</w:t>
            </w:r>
          </w:p>
          <w:p w:rsidR="00E86AA2" w:rsidRDefault="00E86AA2" w:rsidP="00580ED5">
            <w:r>
              <w:t>Фартух з нагрудником</w:t>
            </w:r>
          </w:p>
          <w:p w:rsidR="00E86AA2" w:rsidRDefault="00E86AA2" w:rsidP="00580ED5">
            <w:r>
              <w:t xml:space="preserve">Рукавички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p w:rsidR="00E86AA2" w:rsidRDefault="00E86AA2" w:rsidP="00580ED5">
            <w:r>
              <w:t>6</w:t>
            </w:r>
          </w:p>
          <w:p w:rsidR="00E86AA2" w:rsidRDefault="00E86AA2" w:rsidP="00580ED5">
            <w:r>
              <w:t>3</w:t>
            </w:r>
          </w:p>
        </w:tc>
      </w:tr>
      <w:tr w:rsidR="00E86AA2" w:rsidTr="00C44194">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На зовнішніх роботах узимку додатково:</w:t>
            </w:r>
          </w:p>
          <w:p w:rsidR="00E86AA2" w:rsidRDefault="00E86AA2" w:rsidP="00580ED5">
            <w:r>
              <w:t xml:space="preserve">Куртка утеплена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r>
              <w:t>36</w:t>
            </w:r>
          </w:p>
        </w:tc>
      </w:tr>
      <w:tr w:rsidR="00E86AA2" w:rsidTr="00C44194">
        <w:trPr>
          <w:cantSplit/>
          <w:trHeight w:val="907"/>
        </w:trPr>
        <w:tc>
          <w:tcPr>
            <w:tcW w:w="828" w:type="dxa"/>
            <w:vMerge w:val="restart"/>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ind w:left="113" w:right="113"/>
              <w:jc w:val="center"/>
            </w:pPr>
            <w:r>
              <w:lastRenderedPageBreak/>
              <w:t>Сторож</w:t>
            </w: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 xml:space="preserve">Під час чергування в приміщенні:  </w:t>
            </w:r>
          </w:p>
          <w:p w:rsidR="00E86AA2" w:rsidRDefault="00E86AA2" w:rsidP="00580ED5">
            <w:r>
              <w:t xml:space="preserve">Костюм      </w:t>
            </w:r>
          </w:p>
          <w:p w:rsidR="00E86AA2" w:rsidRDefault="00E86AA2" w:rsidP="00580ED5">
            <w:r>
              <w:t>Черевики|</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r>
              <w:t>12</w:t>
            </w:r>
          </w:p>
          <w:p w:rsidR="00E86AA2" w:rsidRDefault="00E86AA2" w:rsidP="00580ED5">
            <w:r>
              <w:t>12</w:t>
            </w:r>
          </w:p>
        </w:tc>
      </w:tr>
      <w:tr w:rsidR="00E86AA2" w:rsidTr="00C44194">
        <w:trPr>
          <w:cantSplit/>
          <w:trHeight w:val="882"/>
        </w:trPr>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Під час охорони об'єктів, складських приміщень та територій додатково:</w:t>
            </w:r>
          </w:p>
          <w:p w:rsidR="00E86AA2" w:rsidRDefault="00E86AA2" w:rsidP="00580ED5">
            <w:r>
              <w:t>Плащ з капюшоном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p w:rsidR="00E86AA2" w:rsidRDefault="00E86AA2" w:rsidP="00580ED5">
            <w:r>
              <w:t>24</w:t>
            </w:r>
          </w:p>
        </w:tc>
      </w:tr>
      <w:tr w:rsidR="00E86AA2" w:rsidTr="00C44194">
        <w:trPr>
          <w:cantSplit/>
          <w:trHeight w:val="1134"/>
        </w:trPr>
        <w:tc>
          <w:tcPr>
            <w:tcW w:w="828" w:type="dxa"/>
            <w:vMerge/>
            <w:tcBorders>
              <w:top w:val="single" w:sz="4" w:space="0" w:color="000000"/>
              <w:left w:val="single" w:sz="4" w:space="0" w:color="000000"/>
              <w:bottom w:val="single" w:sz="4" w:space="0" w:color="000000"/>
            </w:tcBorders>
            <w:shd w:val="clear" w:color="auto" w:fill="auto"/>
            <w:textDirection w:val="btLr"/>
          </w:tcPr>
          <w:p w:rsidR="00E86AA2" w:rsidRDefault="00E86AA2" w:rsidP="00580ED5">
            <w:pPr>
              <w:snapToGrid w:val="0"/>
              <w:ind w:left="113" w:right="113"/>
            </w:pPr>
          </w:p>
        </w:tc>
        <w:tc>
          <w:tcPr>
            <w:tcW w:w="7560" w:type="dxa"/>
            <w:tcBorders>
              <w:top w:val="single" w:sz="4" w:space="0" w:color="000000"/>
              <w:left w:val="single" w:sz="4" w:space="0" w:color="000000"/>
              <w:bottom w:val="single" w:sz="4" w:space="0" w:color="000000"/>
            </w:tcBorders>
            <w:shd w:val="clear" w:color="auto" w:fill="auto"/>
          </w:tcPr>
          <w:p w:rsidR="00E86AA2" w:rsidRDefault="00E86AA2" w:rsidP="00580ED5">
            <w:r>
              <w:t xml:space="preserve">На зовнішніх роботах узимку додатково:         </w:t>
            </w:r>
          </w:p>
          <w:p w:rsidR="00E86AA2" w:rsidRDefault="00E86AA2" w:rsidP="00580ED5">
            <w:r>
              <w:t xml:space="preserve">Куртка утеплена </w:t>
            </w:r>
          </w:p>
          <w:p w:rsidR="00E86AA2" w:rsidRDefault="00E86AA2" w:rsidP="00580ED5">
            <w:r>
              <w:t xml:space="preserve">Штани утеплені </w:t>
            </w:r>
          </w:p>
          <w:p w:rsidR="00E86AA2" w:rsidRDefault="00E86AA2" w:rsidP="00580ED5">
            <w:r>
              <w:t xml:space="preserve">Чоботи  </w:t>
            </w:r>
          </w:p>
          <w:p w:rsidR="00E86AA2" w:rsidRDefault="00E86AA2" w:rsidP="00580ED5">
            <w:r>
              <w:t xml:space="preserve">Кожух </w:t>
            </w:r>
          </w:p>
          <w:p w:rsidR="00E86AA2" w:rsidRDefault="00E86AA2" w:rsidP="00580ED5">
            <w:r>
              <w:t xml:space="preserve">Шапка </w:t>
            </w:r>
          </w:p>
          <w:p w:rsidR="00E86AA2" w:rsidRDefault="00E86AA2" w:rsidP="00580ED5">
            <w:r>
              <w:t xml:space="preserve">Рукавиці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pPr>
          </w:p>
          <w:p w:rsidR="00E86AA2" w:rsidRDefault="00E86AA2" w:rsidP="00580ED5">
            <w:r>
              <w:t>36</w:t>
            </w:r>
          </w:p>
          <w:p w:rsidR="00E86AA2" w:rsidRDefault="00E86AA2" w:rsidP="00580ED5">
            <w:r>
              <w:t>36</w:t>
            </w:r>
          </w:p>
          <w:p w:rsidR="00E86AA2" w:rsidRDefault="00E86AA2" w:rsidP="00580ED5">
            <w:r>
              <w:t>24</w:t>
            </w:r>
          </w:p>
          <w:p w:rsidR="00E86AA2" w:rsidRDefault="00E86AA2" w:rsidP="00580ED5">
            <w:r>
              <w:t>Черговий</w:t>
            </w:r>
          </w:p>
          <w:p w:rsidR="00E86AA2" w:rsidRDefault="00E86AA2" w:rsidP="00580ED5">
            <w:r>
              <w:t>36</w:t>
            </w:r>
          </w:p>
          <w:p w:rsidR="00E86AA2" w:rsidRDefault="00E86AA2" w:rsidP="00580ED5">
            <w:r>
              <w:t>24</w:t>
            </w:r>
          </w:p>
        </w:tc>
      </w:tr>
    </w:tbl>
    <w:p w:rsidR="00E86AA2" w:rsidRPr="006D664C" w:rsidRDefault="00E86AA2" w:rsidP="00E86AA2">
      <w:pPr>
        <w:pageBreakBefore/>
        <w:ind w:firstLine="720"/>
        <w:jc w:val="right"/>
        <w:rPr>
          <w:sz w:val="28"/>
          <w:szCs w:val="28"/>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sidR="009D2CFD">
        <w:rPr>
          <w:sz w:val="28"/>
          <w:szCs w:val="28"/>
        </w:rPr>
        <w:t>Додаток 8</w:t>
      </w:r>
    </w:p>
    <w:p w:rsidR="00E86AA2" w:rsidRDefault="00E86AA2" w:rsidP="00E86AA2">
      <w:pPr>
        <w:pStyle w:val="210"/>
        <w:rPr>
          <w:i w:val="0"/>
          <w:sz w:val="20"/>
        </w:rPr>
      </w:pPr>
    </w:p>
    <w:p w:rsidR="00E86AA2" w:rsidRDefault="00E86AA2" w:rsidP="00E86AA2">
      <w:pPr>
        <w:jc w:val="center"/>
      </w:pPr>
      <w:r>
        <w:rPr>
          <w:b/>
        </w:rPr>
        <w:t>Норми безплатної видачі мила</w:t>
      </w:r>
    </w:p>
    <w:p w:rsidR="00E86AA2" w:rsidRDefault="00E86AA2" w:rsidP="00E86AA2">
      <w:pPr>
        <w:jc w:val="center"/>
        <w:rPr>
          <w:b/>
          <w:i/>
        </w:rPr>
      </w:pPr>
    </w:p>
    <w:tbl>
      <w:tblPr>
        <w:tblW w:w="0" w:type="auto"/>
        <w:tblInd w:w="-5" w:type="dxa"/>
        <w:tblLayout w:type="fixed"/>
        <w:tblLook w:val="0000" w:firstRow="0" w:lastRow="0" w:firstColumn="0" w:lastColumn="0" w:noHBand="0" w:noVBand="0"/>
      </w:tblPr>
      <w:tblGrid>
        <w:gridCol w:w="640"/>
        <w:gridCol w:w="6488"/>
        <w:gridCol w:w="2710"/>
      </w:tblGrid>
      <w:tr w:rsidR="00E86AA2" w:rsidTr="00580ED5">
        <w:tc>
          <w:tcPr>
            <w:tcW w:w="640" w:type="dxa"/>
            <w:tcBorders>
              <w:top w:val="single" w:sz="4" w:space="0" w:color="000000"/>
              <w:left w:val="single" w:sz="4" w:space="0" w:color="000000"/>
              <w:bottom w:val="single" w:sz="4" w:space="0" w:color="000000"/>
            </w:tcBorders>
            <w:shd w:val="clear" w:color="auto" w:fill="auto"/>
          </w:tcPr>
          <w:p w:rsidR="00E86AA2" w:rsidRDefault="00E86AA2" w:rsidP="00580ED5">
            <w:pPr>
              <w:snapToGrid w:val="0"/>
              <w:jc w:val="center"/>
              <w:rPr>
                <w:b/>
              </w:rPr>
            </w:pPr>
          </w:p>
          <w:p w:rsidR="00E86AA2" w:rsidRDefault="00E86AA2" w:rsidP="00580ED5">
            <w:pPr>
              <w:jc w:val="center"/>
            </w:pPr>
            <w:r>
              <w:rPr>
                <w:b/>
              </w:rPr>
              <w:t>№</w:t>
            </w:r>
          </w:p>
        </w:tc>
        <w:tc>
          <w:tcPr>
            <w:tcW w:w="6488" w:type="dxa"/>
            <w:tcBorders>
              <w:top w:val="single" w:sz="4" w:space="0" w:color="000000"/>
              <w:left w:val="single" w:sz="4" w:space="0" w:color="000000"/>
              <w:bottom w:val="single" w:sz="4" w:space="0" w:color="000000"/>
            </w:tcBorders>
            <w:shd w:val="clear" w:color="auto" w:fill="auto"/>
          </w:tcPr>
          <w:p w:rsidR="00E86AA2" w:rsidRDefault="00E86AA2" w:rsidP="00580ED5">
            <w:pPr>
              <w:snapToGrid w:val="0"/>
              <w:jc w:val="center"/>
              <w:rPr>
                <w:b/>
              </w:rPr>
            </w:pPr>
          </w:p>
          <w:p w:rsidR="00E86AA2" w:rsidRDefault="00E86AA2" w:rsidP="00580ED5">
            <w:pPr>
              <w:jc w:val="center"/>
            </w:pPr>
            <w:r>
              <w:rPr>
                <w:b/>
              </w:rPr>
              <w:t>Назва професії, посади</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rPr>
                <w:b/>
              </w:rPr>
              <w:t>Мінімальна кількість мила в місяць (грам)</w:t>
            </w:r>
          </w:p>
        </w:tc>
      </w:tr>
      <w:tr w:rsidR="00E86AA2" w:rsidTr="00580ED5">
        <w:tc>
          <w:tcPr>
            <w:tcW w:w="640"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t>1</w:t>
            </w:r>
          </w:p>
        </w:tc>
        <w:tc>
          <w:tcPr>
            <w:tcW w:w="6488" w:type="dxa"/>
            <w:tcBorders>
              <w:top w:val="single" w:sz="4" w:space="0" w:color="000000"/>
              <w:left w:val="single" w:sz="4" w:space="0" w:color="000000"/>
              <w:bottom w:val="single" w:sz="4" w:space="0" w:color="000000"/>
            </w:tcBorders>
            <w:shd w:val="clear" w:color="auto" w:fill="auto"/>
          </w:tcPr>
          <w:p w:rsidR="00E86AA2" w:rsidRDefault="00E86AA2" w:rsidP="00580ED5">
            <w:r>
              <w:t>Лаборант хімічного кабінету</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t>200</w:t>
            </w:r>
          </w:p>
        </w:tc>
      </w:tr>
      <w:tr w:rsidR="00E86AA2" w:rsidTr="00580ED5">
        <w:tc>
          <w:tcPr>
            <w:tcW w:w="640"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t>2</w:t>
            </w:r>
          </w:p>
        </w:tc>
        <w:tc>
          <w:tcPr>
            <w:tcW w:w="6488" w:type="dxa"/>
            <w:tcBorders>
              <w:top w:val="single" w:sz="4" w:space="0" w:color="000000"/>
              <w:left w:val="single" w:sz="4" w:space="0" w:color="000000"/>
              <w:bottom w:val="single" w:sz="4" w:space="0" w:color="000000"/>
            </w:tcBorders>
            <w:shd w:val="clear" w:color="auto" w:fill="auto"/>
          </w:tcPr>
          <w:p w:rsidR="00E86AA2" w:rsidRDefault="00E86AA2" w:rsidP="00580ED5">
            <w:r>
              <w:t>Прибиральниця службових приміщень</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t>200</w:t>
            </w:r>
          </w:p>
        </w:tc>
      </w:tr>
      <w:tr w:rsidR="00E86AA2" w:rsidTr="00580ED5">
        <w:tc>
          <w:tcPr>
            <w:tcW w:w="640"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t>3</w:t>
            </w:r>
          </w:p>
        </w:tc>
        <w:tc>
          <w:tcPr>
            <w:tcW w:w="6488" w:type="dxa"/>
            <w:tcBorders>
              <w:top w:val="single" w:sz="4" w:space="0" w:color="000000"/>
              <w:left w:val="single" w:sz="4" w:space="0" w:color="000000"/>
              <w:bottom w:val="single" w:sz="4" w:space="0" w:color="000000"/>
            </w:tcBorders>
            <w:shd w:val="clear" w:color="auto" w:fill="auto"/>
          </w:tcPr>
          <w:p w:rsidR="00E86AA2" w:rsidRDefault="00E86AA2" w:rsidP="00580ED5">
            <w:r>
              <w:t>Кухар, шеф-кухар, підсобник працівник кухні, інші працівники громадського харчування</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t>200</w:t>
            </w:r>
          </w:p>
        </w:tc>
      </w:tr>
      <w:tr w:rsidR="00E86AA2" w:rsidTr="00580ED5">
        <w:tc>
          <w:tcPr>
            <w:tcW w:w="640"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t>4</w:t>
            </w:r>
          </w:p>
        </w:tc>
        <w:tc>
          <w:tcPr>
            <w:tcW w:w="6488" w:type="dxa"/>
            <w:tcBorders>
              <w:top w:val="single" w:sz="4" w:space="0" w:color="000000"/>
              <w:left w:val="single" w:sz="4" w:space="0" w:color="000000"/>
              <w:bottom w:val="single" w:sz="4" w:space="0" w:color="000000"/>
            </w:tcBorders>
            <w:shd w:val="clear" w:color="auto" w:fill="auto"/>
          </w:tcPr>
          <w:p w:rsidR="00E86AA2" w:rsidRDefault="00E86AA2" w:rsidP="00580ED5">
            <w:r>
              <w:t xml:space="preserve">Двірник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t>400</w:t>
            </w:r>
          </w:p>
        </w:tc>
      </w:tr>
      <w:tr w:rsidR="00E86AA2" w:rsidTr="00580ED5">
        <w:tc>
          <w:tcPr>
            <w:tcW w:w="640"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t>5</w:t>
            </w:r>
          </w:p>
        </w:tc>
        <w:tc>
          <w:tcPr>
            <w:tcW w:w="6488" w:type="dxa"/>
            <w:tcBorders>
              <w:top w:val="single" w:sz="4" w:space="0" w:color="000000"/>
              <w:left w:val="single" w:sz="4" w:space="0" w:color="000000"/>
              <w:bottom w:val="single" w:sz="4" w:space="0" w:color="000000"/>
            </w:tcBorders>
            <w:shd w:val="clear" w:color="auto" w:fill="auto"/>
          </w:tcPr>
          <w:p w:rsidR="00E86AA2" w:rsidRDefault="00E86AA2" w:rsidP="00580ED5">
            <w:r>
              <w:t>Всім працівникам</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t>При умивальнику повинно бути мило</w:t>
            </w:r>
          </w:p>
        </w:tc>
      </w:tr>
    </w:tbl>
    <w:p w:rsidR="00E86AA2" w:rsidRDefault="00E86AA2" w:rsidP="00E86AA2">
      <w:pPr>
        <w:rPr>
          <w:rFonts w:ascii="Courier New" w:hAnsi="Courier New" w:cs="Courier New"/>
        </w:rPr>
      </w:pPr>
    </w:p>
    <w:p w:rsidR="00E86AA2" w:rsidRDefault="00E86AA2" w:rsidP="00E86AA2">
      <w:pPr>
        <w:jc w:val="right"/>
        <w:rPr>
          <w:rFonts w:ascii="Courier New" w:hAnsi="Courier New" w:cs="Courier New"/>
          <w:sz w:val="28"/>
          <w:szCs w:val="28"/>
        </w:rPr>
      </w:pPr>
    </w:p>
    <w:p w:rsidR="00E86AA2" w:rsidRDefault="00E86AA2" w:rsidP="00E86AA2">
      <w:pPr>
        <w:jc w:val="right"/>
        <w:rPr>
          <w:sz w:val="28"/>
          <w:szCs w:val="28"/>
        </w:rPr>
      </w:pPr>
    </w:p>
    <w:p w:rsidR="00E86AA2" w:rsidRDefault="00E86AA2"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C44194" w:rsidRDefault="00C44194" w:rsidP="00E86AA2">
      <w:pPr>
        <w:jc w:val="right"/>
        <w:rPr>
          <w:sz w:val="28"/>
          <w:szCs w:val="28"/>
        </w:rPr>
      </w:pPr>
    </w:p>
    <w:p w:rsidR="00E86AA2" w:rsidRPr="006D664C" w:rsidRDefault="009D2CFD" w:rsidP="00E86AA2">
      <w:pPr>
        <w:jc w:val="right"/>
        <w:rPr>
          <w:sz w:val="28"/>
          <w:szCs w:val="28"/>
        </w:rPr>
      </w:pPr>
      <w:r>
        <w:rPr>
          <w:sz w:val="28"/>
          <w:szCs w:val="28"/>
        </w:rPr>
        <w:lastRenderedPageBreak/>
        <w:t>Додаток 9</w:t>
      </w:r>
    </w:p>
    <w:p w:rsidR="00E86AA2" w:rsidRDefault="00E86AA2" w:rsidP="00E86AA2">
      <w:pPr>
        <w:rPr>
          <w:rFonts w:ascii="Courier New" w:hAnsi="Courier New" w:cs="Courier New"/>
        </w:rPr>
      </w:pPr>
    </w:p>
    <w:p w:rsidR="00E86AA2" w:rsidRDefault="00E86AA2" w:rsidP="00E86AA2">
      <w:pPr>
        <w:widowControl/>
        <w:tabs>
          <w:tab w:val="left" w:pos="1440"/>
          <w:tab w:val="left" w:pos="1620"/>
        </w:tabs>
        <w:autoSpaceDE/>
        <w:ind w:left="902"/>
        <w:jc w:val="center"/>
      </w:pPr>
      <w:r>
        <w:rPr>
          <w:b/>
        </w:rPr>
        <w:t xml:space="preserve">Допустимі величин температури повітря у зимовий період </w:t>
      </w:r>
    </w:p>
    <w:p w:rsidR="00E86AA2" w:rsidRDefault="00E86AA2" w:rsidP="00E86AA2">
      <w:pPr>
        <w:widowControl/>
        <w:tabs>
          <w:tab w:val="left" w:pos="1440"/>
          <w:tab w:val="left" w:pos="1620"/>
        </w:tabs>
        <w:autoSpaceDE/>
        <w:ind w:left="902"/>
        <w:jc w:val="center"/>
      </w:pPr>
      <w:r>
        <w:rPr>
          <w:b/>
        </w:rPr>
        <w:t>у приміщеннях, де працюють люди</w:t>
      </w:r>
    </w:p>
    <w:p w:rsidR="00E86AA2" w:rsidRDefault="00E86AA2" w:rsidP="00E86AA2">
      <w:pPr>
        <w:widowControl/>
        <w:tabs>
          <w:tab w:val="left" w:pos="1440"/>
          <w:tab w:val="left" w:pos="1620"/>
        </w:tabs>
        <w:autoSpaceDE/>
        <w:ind w:left="902"/>
        <w:jc w:val="center"/>
        <w:rPr>
          <w:b/>
        </w:rPr>
      </w:pPr>
    </w:p>
    <w:p w:rsidR="00E86AA2" w:rsidRDefault="00E86AA2" w:rsidP="00E86AA2">
      <w:pPr>
        <w:widowControl/>
        <w:tabs>
          <w:tab w:val="left" w:pos="1440"/>
          <w:tab w:val="left" w:pos="1620"/>
        </w:tabs>
        <w:autoSpaceDE/>
        <w:ind w:left="902"/>
        <w:jc w:val="center"/>
      </w:pPr>
      <w:r>
        <w:t xml:space="preserve">(Санітарні норми мікроклімату виробничих приміщень </w:t>
      </w:r>
    </w:p>
    <w:p w:rsidR="00E86AA2" w:rsidRDefault="00E86AA2" w:rsidP="00E86AA2">
      <w:pPr>
        <w:widowControl/>
        <w:tabs>
          <w:tab w:val="left" w:pos="1440"/>
          <w:tab w:val="left" w:pos="1620"/>
        </w:tabs>
        <w:autoSpaceDE/>
        <w:ind w:left="902"/>
        <w:jc w:val="center"/>
      </w:pPr>
      <w:r>
        <w:t xml:space="preserve">ДСН 3.3.6.042-99, затверджені постановою Головного </w:t>
      </w:r>
    </w:p>
    <w:p w:rsidR="00E86AA2" w:rsidRDefault="00E86AA2" w:rsidP="00E86AA2">
      <w:pPr>
        <w:widowControl/>
        <w:tabs>
          <w:tab w:val="left" w:pos="1440"/>
          <w:tab w:val="left" w:pos="1620"/>
        </w:tabs>
        <w:autoSpaceDE/>
        <w:ind w:left="902"/>
        <w:jc w:val="center"/>
      </w:pPr>
      <w:r>
        <w:t>державного санітарного лікаря України № 42 від 01.12.1999)</w:t>
      </w:r>
    </w:p>
    <w:p w:rsidR="00E86AA2" w:rsidRDefault="00E86AA2" w:rsidP="00E86AA2">
      <w:pPr>
        <w:widowControl/>
        <w:tabs>
          <w:tab w:val="left" w:pos="1440"/>
          <w:tab w:val="left" w:pos="1620"/>
        </w:tabs>
        <w:autoSpaceDE/>
        <w:ind w:left="902"/>
        <w:jc w:val="both"/>
      </w:pPr>
    </w:p>
    <w:tbl>
      <w:tblPr>
        <w:tblW w:w="0" w:type="auto"/>
        <w:tblInd w:w="-5" w:type="dxa"/>
        <w:tblLayout w:type="fixed"/>
        <w:tblLook w:val="0000" w:firstRow="0" w:lastRow="0" w:firstColumn="0" w:lastColumn="0" w:noHBand="0" w:noVBand="0"/>
      </w:tblPr>
      <w:tblGrid>
        <w:gridCol w:w="2088"/>
        <w:gridCol w:w="4680"/>
        <w:gridCol w:w="1438"/>
        <w:gridCol w:w="1491"/>
      </w:tblGrid>
      <w:tr w:rsidR="00E86AA2" w:rsidTr="00580ED5">
        <w:tc>
          <w:tcPr>
            <w:tcW w:w="208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snapToGrid w:val="0"/>
              <w:jc w:val="center"/>
              <w:rPr>
                <w:b/>
              </w:rPr>
            </w:pPr>
          </w:p>
        </w:tc>
        <w:tc>
          <w:tcPr>
            <w:tcW w:w="4680" w:type="dxa"/>
            <w:tcBorders>
              <w:top w:val="single" w:sz="4" w:space="0" w:color="000000"/>
              <w:left w:val="single" w:sz="4" w:space="0" w:color="000000"/>
              <w:bottom w:val="single" w:sz="4" w:space="0" w:color="000000"/>
            </w:tcBorders>
            <w:shd w:val="clear" w:color="auto" w:fill="auto"/>
          </w:tcPr>
          <w:p w:rsidR="00E86AA2" w:rsidRDefault="00E86AA2" w:rsidP="00580ED5">
            <w:pPr>
              <w:widowControl/>
              <w:snapToGrid w:val="0"/>
              <w:jc w:val="center"/>
              <w:rPr>
                <w:b/>
              </w:rPr>
            </w:pPr>
          </w:p>
        </w:tc>
        <w:tc>
          <w:tcPr>
            <w:tcW w:w="2929" w:type="dxa"/>
            <w:gridSpan w:val="2"/>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widowControl/>
              <w:ind w:left="-69" w:right="-108"/>
              <w:jc w:val="center"/>
            </w:pPr>
            <w:r>
              <w:rPr>
                <w:b/>
              </w:rPr>
              <w:t>Нижня межа (град. С)</w:t>
            </w:r>
          </w:p>
        </w:tc>
      </w:tr>
      <w:tr w:rsidR="00E86AA2" w:rsidTr="00580ED5">
        <w:tc>
          <w:tcPr>
            <w:tcW w:w="208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snapToGrid w:val="0"/>
              <w:jc w:val="center"/>
              <w:rPr>
                <w:b/>
              </w:rPr>
            </w:pPr>
          </w:p>
          <w:p w:rsidR="00E86AA2" w:rsidRDefault="00E86AA2" w:rsidP="00580ED5">
            <w:pPr>
              <w:widowControl/>
              <w:jc w:val="center"/>
            </w:pPr>
            <w:r>
              <w:rPr>
                <w:b/>
              </w:rPr>
              <w:t>Категорії робіт</w:t>
            </w:r>
          </w:p>
        </w:tc>
        <w:tc>
          <w:tcPr>
            <w:tcW w:w="4680" w:type="dxa"/>
            <w:tcBorders>
              <w:top w:val="single" w:sz="4" w:space="0" w:color="000000"/>
              <w:left w:val="single" w:sz="4" w:space="0" w:color="000000"/>
              <w:bottom w:val="single" w:sz="4" w:space="0" w:color="000000"/>
            </w:tcBorders>
            <w:shd w:val="clear" w:color="auto" w:fill="auto"/>
          </w:tcPr>
          <w:p w:rsidR="00E86AA2" w:rsidRDefault="00E86AA2" w:rsidP="00580ED5">
            <w:pPr>
              <w:widowControl/>
              <w:snapToGrid w:val="0"/>
              <w:jc w:val="center"/>
              <w:rPr>
                <w:b/>
              </w:rPr>
            </w:pPr>
          </w:p>
          <w:p w:rsidR="00E86AA2" w:rsidRDefault="00E86AA2" w:rsidP="00580ED5">
            <w:pPr>
              <w:widowControl/>
              <w:jc w:val="center"/>
            </w:pPr>
            <w:r>
              <w:rPr>
                <w:b/>
              </w:rPr>
              <w:t>Види діяльності</w:t>
            </w:r>
          </w:p>
        </w:tc>
        <w:tc>
          <w:tcPr>
            <w:tcW w:w="143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center"/>
            </w:pPr>
            <w:r>
              <w:rPr>
                <w:b/>
              </w:rPr>
              <w:t>на пос-тійних робочих місцях</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widowControl/>
              <w:jc w:val="center"/>
            </w:pPr>
            <w:r>
              <w:rPr>
                <w:b/>
              </w:rPr>
              <w:t>на не-постійних</w:t>
            </w:r>
          </w:p>
          <w:p w:rsidR="00E86AA2" w:rsidRDefault="00E86AA2" w:rsidP="00580ED5">
            <w:pPr>
              <w:widowControl/>
              <w:jc w:val="center"/>
            </w:pPr>
            <w:r>
              <w:rPr>
                <w:b/>
              </w:rPr>
              <w:t>робочих місцях</w:t>
            </w:r>
          </w:p>
        </w:tc>
      </w:tr>
      <w:tr w:rsidR="00E86AA2" w:rsidTr="00580ED5">
        <w:tc>
          <w:tcPr>
            <w:tcW w:w="208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Легкі фізичні роботи (категорія Іа)</w:t>
            </w:r>
          </w:p>
        </w:tc>
        <w:tc>
          <w:tcPr>
            <w:tcW w:w="4680"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роботи, що виконуються сидячи і не потребують фізичного напруження</w:t>
            </w:r>
          </w:p>
        </w:tc>
        <w:tc>
          <w:tcPr>
            <w:tcW w:w="143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21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18</w:t>
            </w:r>
          </w:p>
        </w:tc>
      </w:tr>
      <w:tr w:rsidR="00E86AA2" w:rsidTr="00580ED5">
        <w:tc>
          <w:tcPr>
            <w:tcW w:w="208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Легкі фізичні роботи (категорія Іб)</w:t>
            </w:r>
          </w:p>
        </w:tc>
        <w:tc>
          <w:tcPr>
            <w:tcW w:w="4680"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роботи, що виконуються сидячи, стоячи або пов'язані з ходінням та супроводжуються деяким фізичним напруженням</w:t>
            </w:r>
          </w:p>
        </w:tc>
        <w:tc>
          <w:tcPr>
            <w:tcW w:w="143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20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17</w:t>
            </w:r>
          </w:p>
        </w:tc>
      </w:tr>
      <w:tr w:rsidR="00E86AA2" w:rsidTr="00580ED5">
        <w:tc>
          <w:tcPr>
            <w:tcW w:w="208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Фізичні роботи середньої важкості (категорія ІІа)</w:t>
            </w:r>
          </w:p>
        </w:tc>
        <w:tc>
          <w:tcPr>
            <w:tcW w:w="4680"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роботи, пов'язані з ходінням, переміщенням дрібних (до 1 кг) виробів або предметів в положенні стоячи або сидячи і потребують певного фізичного напруження</w:t>
            </w:r>
          </w:p>
        </w:tc>
        <w:tc>
          <w:tcPr>
            <w:tcW w:w="143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17</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15</w:t>
            </w:r>
          </w:p>
        </w:tc>
      </w:tr>
      <w:tr w:rsidR="00E86AA2" w:rsidTr="00580ED5">
        <w:tc>
          <w:tcPr>
            <w:tcW w:w="208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Фізичні роботи середньої важкості (категорія ІІб)</w:t>
            </w:r>
          </w:p>
        </w:tc>
        <w:tc>
          <w:tcPr>
            <w:tcW w:w="4680"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Роботи, що виконуються стоячи, пов'язані з ходінням, переміщенням невеликих (до 10 кг) вантажів та супроводжуються помірним фізичним напруженням</w:t>
            </w:r>
          </w:p>
        </w:tc>
        <w:tc>
          <w:tcPr>
            <w:tcW w:w="143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15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13</w:t>
            </w:r>
          </w:p>
        </w:tc>
      </w:tr>
      <w:tr w:rsidR="00E86AA2" w:rsidTr="00580ED5">
        <w:tc>
          <w:tcPr>
            <w:tcW w:w="208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 xml:space="preserve">Важкі фізичні роботи (категорія ІІІ) </w:t>
            </w:r>
          </w:p>
        </w:tc>
        <w:tc>
          <w:tcPr>
            <w:tcW w:w="4680" w:type="dxa"/>
            <w:tcBorders>
              <w:top w:val="single" w:sz="4" w:space="0" w:color="000000"/>
              <w:left w:val="single" w:sz="4" w:space="0" w:color="000000"/>
              <w:bottom w:val="single" w:sz="4" w:space="0" w:color="000000"/>
            </w:tcBorders>
            <w:shd w:val="clear" w:color="auto" w:fill="auto"/>
          </w:tcPr>
          <w:p w:rsidR="00E86AA2" w:rsidRDefault="00E86AA2" w:rsidP="00580ED5">
            <w:pPr>
              <w:widowControl/>
              <w:jc w:val="both"/>
            </w:pPr>
            <w:r>
              <w:t>роботи, пов'язані з постійним переміщенням, перенесенням значних (понад 10 кг) вантажів, які потребують великих фізичних зусиль</w:t>
            </w:r>
          </w:p>
        </w:tc>
        <w:tc>
          <w:tcPr>
            <w:tcW w:w="1438" w:type="dxa"/>
            <w:tcBorders>
              <w:top w:val="single" w:sz="4" w:space="0" w:color="000000"/>
              <w:left w:val="single" w:sz="4" w:space="0" w:color="000000"/>
              <w:bottom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13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widowControl/>
              <w:snapToGrid w:val="0"/>
              <w:jc w:val="center"/>
            </w:pPr>
          </w:p>
          <w:p w:rsidR="00E86AA2" w:rsidRDefault="00E86AA2" w:rsidP="00580ED5">
            <w:pPr>
              <w:widowControl/>
              <w:jc w:val="center"/>
            </w:pPr>
            <w:r>
              <w:t>12</w:t>
            </w:r>
          </w:p>
        </w:tc>
      </w:tr>
    </w:tbl>
    <w:p w:rsidR="00E86AA2" w:rsidRDefault="00E86AA2" w:rsidP="00E86AA2">
      <w:pPr>
        <w:widowControl/>
        <w:ind w:firstLine="567"/>
        <w:jc w:val="both"/>
      </w:pPr>
    </w:p>
    <w:p w:rsidR="00E86AA2" w:rsidRDefault="00E86AA2" w:rsidP="00E86AA2">
      <w:pPr>
        <w:widowControl/>
        <w:ind w:firstLine="567"/>
        <w:jc w:val="both"/>
      </w:pPr>
      <w:r>
        <w:t xml:space="preserve">Прим. </w:t>
      </w:r>
    </w:p>
    <w:p w:rsidR="00E86AA2" w:rsidRDefault="00E86AA2" w:rsidP="00E86AA2">
      <w:pPr>
        <w:widowControl/>
        <w:ind w:firstLine="567"/>
        <w:jc w:val="both"/>
      </w:pPr>
      <w: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E86AA2" w:rsidRDefault="00E86AA2" w:rsidP="00E86AA2">
      <w:pPr>
        <w:widowControl/>
        <w:ind w:firstLine="567"/>
        <w:jc w:val="both"/>
      </w:pPr>
      <w:r>
        <w:t>Непостійне робоче місце - місце, на якому працюючий знаходиться менше 50 % робочого часу або менше 2-х годин безперервно.</w:t>
      </w:r>
    </w:p>
    <w:p w:rsidR="00E86AA2" w:rsidRDefault="00E86AA2" w:rsidP="00E86AA2">
      <w:pPr>
        <w:pageBreakBefore/>
        <w:widowControl/>
        <w:ind w:firstLine="567"/>
        <w:jc w:val="both"/>
        <w:rPr>
          <w:sz w:val="28"/>
          <w:szCs w:val="28"/>
        </w:rPr>
      </w:pPr>
    </w:p>
    <w:p w:rsidR="00E86AA2" w:rsidRPr="006D664C" w:rsidRDefault="00E86AA2" w:rsidP="00E86AA2">
      <w:pPr>
        <w:widowControl/>
        <w:ind w:firstLine="567"/>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D2CFD">
        <w:rPr>
          <w:sz w:val="28"/>
          <w:szCs w:val="28"/>
        </w:rPr>
        <w:t>Додаток 10</w:t>
      </w:r>
    </w:p>
    <w:p w:rsidR="00E86AA2" w:rsidRDefault="00E86AA2" w:rsidP="00E86AA2">
      <w:pPr>
        <w:ind w:firstLine="720"/>
        <w:jc w:val="right"/>
      </w:pPr>
      <w:r>
        <w:tab/>
      </w:r>
      <w:r>
        <w:tab/>
      </w:r>
    </w:p>
    <w:p w:rsidR="00E86AA2" w:rsidRDefault="00E86AA2" w:rsidP="00E86AA2">
      <w:pPr>
        <w:jc w:val="center"/>
      </w:pPr>
      <w:r>
        <w:rPr>
          <w:b/>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E86AA2" w:rsidRDefault="00E86AA2" w:rsidP="00E86AA2">
      <w:pPr>
        <w:ind w:firstLine="720"/>
        <w:jc w:val="both"/>
        <w:rPr>
          <w:b/>
        </w:rPr>
      </w:pPr>
    </w:p>
    <w:tbl>
      <w:tblPr>
        <w:tblW w:w="0" w:type="auto"/>
        <w:tblInd w:w="-5" w:type="dxa"/>
        <w:tblLayout w:type="fixed"/>
        <w:tblLook w:val="0000" w:firstRow="0" w:lastRow="0" w:firstColumn="0" w:lastColumn="0" w:noHBand="0" w:noVBand="0"/>
      </w:tblPr>
      <w:tblGrid>
        <w:gridCol w:w="7848"/>
        <w:gridCol w:w="1810"/>
      </w:tblGrid>
      <w:tr w:rsidR="00E86AA2" w:rsidTr="00580ED5">
        <w:tc>
          <w:tcPr>
            <w:tcW w:w="7848"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rPr>
                <w:b/>
              </w:rPr>
              <w:t xml:space="preserve">Порушення потерпілим нормативних актів </w:t>
            </w:r>
          </w:p>
          <w:p w:rsidR="00E86AA2" w:rsidRDefault="00E86AA2" w:rsidP="00580ED5">
            <w:pPr>
              <w:jc w:val="center"/>
            </w:pPr>
            <w:r>
              <w:rPr>
                <w:b/>
              </w:rPr>
              <w:t>про охорону праці</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ind w:left="-108" w:right="-108"/>
              <w:jc w:val="center"/>
            </w:pPr>
            <w:r>
              <w:rPr>
                <w:b/>
              </w:rPr>
              <w:t xml:space="preserve">Відсоток зменшення </w:t>
            </w:r>
          </w:p>
        </w:tc>
      </w:tr>
      <w:tr w:rsidR="00E86AA2" w:rsidTr="00580ED5">
        <w:tc>
          <w:tcPr>
            <w:tcW w:w="9658" w:type="dxa"/>
            <w:gridSpan w:val="2"/>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rPr>
                <w:b/>
                <w:i/>
              </w:rPr>
              <w:t>Якщо потерпілий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проведені всі необхідні інструктажі та навчання, нещасний випадок стався в робочий час та при виконанні робіт, які входять в коло трудових обов’язків</w:t>
            </w:r>
          </w:p>
        </w:tc>
      </w:tr>
      <w:tr w:rsidR="00E86AA2" w:rsidTr="00580ED5">
        <w:tc>
          <w:tcPr>
            <w:tcW w:w="7848"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t>Якщо є вина лише потерпілого:</w:t>
            </w:r>
          </w:p>
          <w:p w:rsidR="00E86AA2" w:rsidRDefault="00E86AA2" w:rsidP="00580ED5">
            <w:pPr>
              <w:numPr>
                <w:ilvl w:val="0"/>
                <w:numId w:val="16"/>
              </w:numPr>
              <w:jc w:val="both"/>
            </w:pPr>
            <w: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E86AA2" w:rsidRDefault="00E86AA2" w:rsidP="00580ED5">
            <w:pPr>
              <w:numPr>
                <w:ilvl w:val="0"/>
                <w:numId w:val="16"/>
              </w:numPr>
              <w:jc w:val="both"/>
            </w:pPr>
            <w:r>
              <w:t>первинне свідоме порушення правил поводження при обслуговуванні об’єктів і виконанні робіт підвищеної небезпеки</w:t>
            </w:r>
          </w:p>
          <w:p w:rsidR="00E86AA2" w:rsidRDefault="00E86AA2" w:rsidP="00580ED5">
            <w:pPr>
              <w:numPr>
                <w:ilvl w:val="0"/>
                <w:numId w:val="16"/>
              </w:numPr>
              <w:jc w:val="both"/>
            </w:pPr>
            <w:r>
              <w:t>первинне свідоме порушення правил поводження при обслуговуванні об’єктів і виконанні робіт, що не є  об’єктами підвищеної небезпеки</w:t>
            </w:r>
          </w:p>
          <w:p w:rsidR="00E86AA2" w:rsidRDefault="00E86AA2" w:rsidP="00580ED5">
            <w:pPr>
              <w:numPr>
                <w:ilvl w:val="0"/>
                <w:numId w:val="16"/>
              </w:numPr>
              <w:jc w:val="both"/>
            </w:pPr>
            <w:r>
              <w:t>невикористання наданих засобів індивідуального захисту, передбачених правилами безпеки, якщо це порушення було первинним</w:t>
            </w:r>
          </w:p>
          <w:p w:rsidR="00E86AA2" w:rsidRDefault="00E86AA2" w:rsidP="00580ED5">
            <w:pPr>
              <w:numPr>
                <w:ilvl w:val="0"/>
                <w:numId w:val="16"/>
              </w:numPr>
              <w:jc w:val="both"/>
            </w:pPr>
            <w:r>
              <w:t>невикористання наданих засобів індивідуального захисту, передбачених правилами безпеки, якщо це порушення було повторним</w:t>
            </w:r>
          </w:p>
          <w:p w:rsidR="00E86AA2" w:rsidRDefault="00E86AA2" w:rsidP="00580ED5">
            <w:pPr>
              <w:jc w:val="both"/>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jc w:val="center"/>
            </w:pPr>
          </w:p>
          <w:p w:rsidR="00E86AA2" w:rsidRDefault="00E86AA2" w:rsidP="00580ED5">
            <w:pPr>
              <w:jc w:val="center"/>
            </w:pPr>
            <w:r>
              <w:t>до 50 %</w:t>
            </w:r>
          </w:p>
          <w:p w:rsidR="00E86AA2" w:rsidRDefault="00E86AA2" w:rsidP="00580ED5">
            <w:pPr>
              <w:jc w:val="center"/>
            </w:pPr>
          </w:p>
          <w:p w:rsidR="00E86AA2" w:rsidRDefault="00E86AA2" w:rsidP="00580ED5">
            <w:pPr>
              <w:jc w:val="center"/>
            </w:pPr>
          </w:p>
          <w:p w:rsidR="00E86AA2" w:rsidRDefault="00E86AA2" w:rsidP="00580ED5">
            <w:pPr>
              <w:jc w:val="center"/>
            </w:pPr>
          </w:p>
          <w:p w:rsidR="00E86AA2" w:rsidRDefault="00E86AA2" w:rsidP="00580ED5">
            <w:pPr>
              <w:jc w:val="center"/>
            </w:pPr>
            <w:r>
              <w:t>до 40 %</w:t>
            </w:r>
          </w:p>
          <w:p w:rsidR="00E86AA2" w:rsidRDefault="00E86AA2" w:rsidP="00580ED5">
            <w:pPr>
              <w:jc w:val="center"/>
            </w:pPr>
          </w:p>
          <w:p w:rsidR="00E86AA2" w:rsidRDefault="00E86AA2" w:rsidP="00580ED5">
            <w:pPr>
              <w:jc w:val="center"/>
            </w:pPr>
          </w:p>
          <w:p w:rsidR="00E86AA2" w:rsidRDefault="00E86AA2" w:rsidP="00580ED5">
            <w:pPr>
              <w:jc w:val="center"/>
            </w:pPr>
            <w:r>
              <w:t>до 30 %</w:t>
            </w:r>
          </w:p>
          <w:p w:rsidR="00E86AA2" w:rsidRDefault="00E86AA2" w:rsidP="00580ED5">
            <w:pPr>
              <w:jc w:val="center"/>
            </w:pPr>
          </w:p>
          <w:p w:rsidR="00E86AA2" w:rsidRDefault="00E86AA2" w:rsidP="00580ED5">
            <w:pPr>
              <w:jc w:val="center"/>
            </w:pPr>
          </w:p>
          <w:p w:rsidR="00E86AA2" w:rsidRDefault="00E86AA2" w:rsidP="00580ED5">
            <w:pPr>
              <w:jc w:val="center"/>
            </w:pPr>
            <w:r>
              <w:t>до 20 %</w:t>
            </w:r>
          </w:p>
          <w:p w:rsidR="00E86AA2" w:rsidRDefault="00E86AA2" w:rsidP="00580ED5">
            <w:pPr>
              <w:jc w:val="center"/>
            </w:pPr>
          </w:p>
          <w:p w:rsidR="00E86AA2" w:rsidRDefault="00E86AA2" w:rsidP="00580ED5">
            <w:pPr>
              <w:jc w:val="center"/>
            </w:pPr>
          </w:p>
          <w:p w:rsidR="00E86AA2" w:rsidRDefault="00E86AA2" w:rsidP="00580ED5">
            <w:pPr>
              <w:jc w:val="center"/>
            </w:pPr>
            <w:r>
              <w:t>до 30 %</w:t>
            </w:r>
          </w:p>
        </w:tc>
      </w:tr>
      <w:tr w:rsidR="00E86AA2" w:rsidTr="00580ED5">
        <w:tc>
          <w:tcPr>
            <w:tcW w:w="7848"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t>Якщо є вина як потерпілого, так і інших осіб:</w:t>
            </w:r>
          </w:p>
          <w:p w:rsidR="00E86AA2" w:rsidRDefault="00E86AA2" w:rsidP="00580ED5">
            <w:pPr>
              <w:numPr>
                <w:ilvl w:val="0"/>
                <w:numId w:val="16"/>
              </w:numPr>
              <w:jc w:val="both"/>
            </w:pPr>
            <w: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E86AA2" w:rsidRDefault="00E86AA2" w:rsidP="00580ED5">
            <w:pPr>
              <w:numPr>
                <w:ilvl w:val="0"/>
                <w:numId w:val="16"/>
              </w:numPr>
              <w:jc w:val="both"/>
            </w:pPr>
            <w:r>
              <w:t>первинне свідоме порушення правил поводження при обслуговуванні об’єктів і виконанні робіт підвищеної небезпеки</w:t>
            </w:r>
          </w:p>
          <w:p w:rsidR="00E86AA2" w:rsidRDefault="00E86AA2" w:rsidP="00580ED5">
            <w:pPr>
              <w:numPr>
                <w:ilvl w:val="0"/>
                <w:numId w:val="16"/>
              </w:numPr>
              <w:jc w:val="both"/>
            </w:pPr>
            <w:r>
              <w:t>первинне свідоме порушення правил поводження при обслуговуванні об’єктів і виконанні робіт, що не є  об’єктами підвищеної небезпеки</w:t>
            </w:r>
          </w:p>
          <w:p w:rsidR="00E86AA2" w:rsidRDefault="00E86AA2" w:rsidP="00580ED5">
            <w:pPr>
              <w:numPr>
                <w:ilvl w:val="0"/>
                <w:numId w:val="16"/>
              </w:numPr>
              <w:jc w:val="both"/>
            </w:pPr>
            <w:r>
              <w:t>невикористання наданих засобів індивідуального захисту, передбачених правилами безпеки, якщо це порушення було первинним</w:t>
            </w:r>
          </w:p>
          <w:p w:rsidR="00E86AA2" w:rsidRDefault="00E86AA2" w:rsidP="00580ED5">
            <w:pPr>
              <w:numPr>
                <w:ilvl w:val="0"/>
                <w:numId w:val="16"/>
              </w:numPr>
              <w:jc w:val="both"/>
            </w:pPr>
            <w:r>
              <w:t>невикористання наданих засобів індивідуального захисту, передбачених правилами безпеки, якщо це порушення було повторним</w:t>
            </w:r>
          </w:p>
          <w:p w:rsidR="00E86AA2" w:rsidRDefault="00E86AA2" w:rsidP="00580ED5">
            <w:pPr>
              <w:jc w:val="both"/>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snapToGrid w:val="0"/>
              <w:jc w:val="center"/>
            </w:pPr>
          </w:p>
          <w:p w:rsidR="00E86AA2" w:rsidRDefault="00E86AA2" w:rsidP="00580ED5">
            <w:pPr>
              <w:jc w:val="center"/>
            </w:pPr>
            <w:r>
              <w:t>до 25 %</w:t>
            </w:r>
          </w:p>
          <w:p w:rsidR="00E86AA2" w:rsidRDefault="00E86AA2" w:rsidP="00580ED5">
            <w:pPr>
              <w:jc w:val="center"/>
            </w:pPr>
          </w:p>
          <w:p w:rsidR="00E86AA2" w:rsidRDefault="00E86AA2" w:rsidP="00580ED5">
            <w:pPr>
              <w:jc w:val="center"/>
            </w:pPr>
          </w:p>
          <w:p w:rsidR="00E86AA2" w:rsidRDefault="00E86AA2" w:rsidP="00580ED5">
            <w:pPr>
              <w:jc w:val="center"/>
            </w:pPr>
          </w:p>
          <w:p w:rsidR="00E86AA2" w:rsidRDefault="00E86AA2" w:rsidP="00580ED5">
            <w:pPr>
              <w:jc w:val="center"/>
            </w:pPr>
            <w:r>
              <w:t>до 20 %</w:t>
            </w:r>
          </w:p>
          <w:p w:rsidR="00E86AA2" w:rsidRDefault="00E86AA2" w:rsidP="00580ED5">
            <w:pPr>
              <w:jc w:val="center"/>
            </w:pPr>
          </w:p>
          <w:p w:rsidR="00E86AA2" w:rsidRDefault="00E86AA2" w:rsidP="00580ED5">
            <w:pPr>
              <w:jc w:val="center"/>
            </w:pPr>
          </w:p>
          <w:p w:rsidR="00E86AA2" w:rsidRDefault="00E86AA2" w:rsidP="00580ED5">
            <w:pPr>
              <w:jc w:val="center"/>
            </w:pPr>
            <w:r>
              <w:t>до 15 %</w:t>
            </w:r>
          </w:p>
          <w:p w:rsidR="00E86AA2" w:rsidRDefault="00E86AA2" w:rsidP="00580ED5">
            <w:pPr>
              <w:jc w:val="center"/>
            </w:pPr>
          </w:p>
          <w:p w:rsidR="00E86AA2" w:rsidRDefault="00E86AA2" w:rsidP="00580ED5">
            <w:pPr>
              <w:jc w:val="center"/>
            </w:pPr>
          </w:p>
          <w:p w:rsidR="00E86AA2" w:rsidRDefault="00E86AA2" w:rsidP="00580ED5">
            <w:pPr>
              <w:jc w:val="center"/>
            </w:pPr>
            <w:r>
              <w:t>до 10 %</w:t>
            </w:r>
          </w:p>
          <w:p w:rsidR="00E86AA2" w:rsidRDefault="00E86AA2" w:rsidP="00580ED5">
            <w:pPr>
              <w:jc w:val="center"/>
            </w:pPr>
          </w:p>
          <w:p w:rsidR="00E86AA2" w:rsidRDefault="00E86AA2" w:rsidP="00580ED5">
            <w:pPr>
              <w:jc w:val="center"/>
            </w:pPr>
          </w:p>
          <w:p w:rsidR="00E86AA2" w:rsidRDefault="00E86AA2" w:rsidP="00580ED5">
            <w:pPr>
              <w:jc w:val="center"/>
            </w:pPr>
            <w:r>
              <w:t>до 15 %</w:t>
            </w:r>
          </w:p>
        </w:tc>
      </w:tr>
      <w:tr w:rsidR="00E86AA2" w:rsidTr="00580ED5">
        <w:tc>
          <w:tcPr>
            <w:tcW w:w="7848"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t>Якщо відсутня вина потерпілого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ind w:left="-108" w:right="-108"/>
              <w:jc w:val="center"/>
            </w:pPr>
            <w:r>
              <w:t>не зменшується</w:t>
            </w:r>
          </w:p>
        </w:tc>
      </w:tr>
      <w:tr w:rsidR="00E86AA2" w:rsidTr="00580ED5">
        <w:tc>
          <w:tcPr>
            <w:tcW w:w="9658" w:type="dxa"/>
            <w:gridSpan w:val="2"/>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rPr>
                <w:b/>
                <w:i/>
              </w:rPr>
              <w:t>Якщо потерпілий не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не проведено всіх необхідних інструктажів та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E86AA2" w:rsidTr="00580ED5">
        <w:tc>
          <w:tcPr>
            <w:tcW w:w="7848"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t xml:space="preserve">Незалежно від вини потерпілого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ind w:left="-108" w:right="-108"/>
              <w:jc w:val="center"/>
            </w:pPr>
            <w:r>
              <w:t>не зменшується</w:t>
            </w:r>
          </w:p>
        </w:tc>
      </w:tr>
    </w:tbl>
    <w:p w:rsidR="00E86AA2" w:rsidRDefault="00E86AA2" w:rsidP="00E86AA2"/>
    <w:p w:rsidR="00E86AA2" w:rsidRDefault="009D2CFD" w:rsidP="00E86AA2">
      <w:pPr>
        <w:pageBreakBefore/>
        <w:jc w:val="right"/>
      </w:pPr>
      <w:r>
        <w:rPr>
          <w:sz w:val="28"/>
          <w:szCs w:val="28"/>
        </w:rPr>
        <w:lastRenderedPageBreak/>
        <w:t>Додаток 11</w:t>
      </w:r>
    </w:p>
    <w:p w:rsidR="00E86AA2" w:rsidRDefault="00E86AA2" w:rsidP="00E86AA2">
      <w:pPr>
        <w:pStyle w:val="31"/>
        <w:spacing w:line="240" w:lineRule="auto"/>
        <w:ind w:firstLine="0"/>
        <w:jc w:val="center"/>
        <w:rPr>
          <w:b/>
          <w:sz w:val="28"/>
          <w:szCs w:val="28"/>
        </w:rPr>
      </w:pPr>
    </w:p>
    <w:p w:rsidR="00E86AA2" w:rsidRDefault="00E86AA2" w:rsidP="00E86AA2">
      <w:pPr>
        <w:pStyle w:val="31"/>
        <w:spacing w:line="240" w:lineRule="auto"/>
        <w:ind w:firstLine="0"/>
        <w:jc w:val="center"/>
      </w:pPr>
      <w:r>
        <w:rPr>
          <w:b/>
          <w:sz w:val="28"/>
          <w:szCs w:val="28"/>
        </w:rPr>
        <w:t>ПОЛОЖЕННЯ</w:t>
      </w:r>
    </w:p>
    <w:p w:rsidR="00E86AA2" w:rsidRDefault="00E86AA2" w:rsidP="00E86AA2">
      <w:pPr>
        <w:pStyle w:val="31"/>
        <w:spacing w:line="240" w:lineRule="auto"/>
        <w:ind w:firstLine="0"/>
        <w:jc w:val="center"/>
      </w:pPr>
      <w:r>
        <w:rPr>
          <w:b/>
          <w:sz w:val="28"/>
          <w:szCs w:val="28"/>
        </w:rPr>
        <w:t xml:space="preserve">про забезпечення педагогічних працівників </w:t>
      </w:r>
    </w:p>
    <w:p w:rsidR="00E86AA2" w:rsidRDefault="00E86AA2" w:rsidP="00E86AA2">
      <w:pPr>
        <w:pStyle w:val="31"/>
        <w:spacing w:line="240" w:lineRule="auto"/>
        <w:ind w:firstLine="0"/>
        <w:jc w:val="center"/>
      </w:pPr>
      <w:r>
        <w:rPr>
          <w:b/>
          <w:sz w:val="28"/>
          <w:szCs w:val="28"/>
        </w:rPr>
        <w:t>підвезенням до місця роботи і назад</w:t>
      </w:r>
    </w:p>
    <w:p w:rsidR="00E86AA2" w:rsidRDefault="00E86AA2" w:rsidP="00E86AA2">
      <w:pPr>
        <w:pStyle w:val="31"/>
        <w:spacing w:line="240" w:lineRule="auto"/>
        <w:ind w:firstLine="0"/>
        <w:rPr>
          <w:b/>
          <w:sz w:val="28"/>
          <w:szCs w:val="28"/>
        </w:rPr>
      </w:pPr>
    </w:p>
    <w:p w:rsidR="00E86AA2" w:rsidRDefault="00E86AA2" w:rsidP="00E86AA2">
      <w:pPr>
        <w:pStyle w:val="31"/>
        <w:spacing w:line="240" w:lineRule="auto"/>
        <w:ind w:firstLine="0"/>
        <w:jc w:val="center"/>
      </w:pPr>
      <w:r>
        <w:rPr>
          <w:b/>
          <w:i/>
          <w:sz w:val="28"/>
          <w:szCs w:val="28"/>
        </w:rPr>
        <w:t>1. Загальні положення</w:t>
      </w:r>
    </w:p>
    <w:p w:rsidR="00E86AA2" w:rsidRDefault="00E86AA2" w:rsidP="00E86AA2">
      <w:pPr>
        <w:pStyle w:val="31"/>
        <w:spacing w:line="240" w:lineRule="auto"/>
        <w:ind w:firstLine="709"/>
        <w:rPr>
          <w:b/>
          <w:i/>
          <w:sz w:val="28"/>
          <w:szCs w:val="28"/>
        </w:rPr>
      </w:pPr>
    </w:p>
    <w:p w:rsidR="00E86AA2" w:rsidRDefault="00E86AA2" w:rsidP="00E86AA2">
      <w:pPr>
        <w:pStyle w:val="31"/>
        <w:spacing w:line="240" w:lineRule="auto"/>
        <w:ind w:firstLine="709"/>
      </w:pPr>
      <w:r>
        <w:rPr>
          <w:sz w:val="28"/>
          <w:szCs w:val="28"/>
        </w:rPr>
        <w:t>1.1. Дане Положення розроблене з метою реалізації положень законодавства, яке гарантує підвезення до місця роботи і назад педагогічних працівників,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E86AA2" w:rsidRDefault="00E86AA2" w:rsidP="00E86AA2">
      <w:pPr>
        <w:pStyle w:val="31"/>
        <w:spacing w:line="240" w:lineRule="auto"/>
        <w:ind w:firstLine="709"/>
      </w:pPr>
      <w:r>
        <w:rPr>
          <w:sz w:val="28"/>
          <w:szCs w:val="28"/>
        </w:rPr>
        <w:t>1.2. Дане Положення розроблене на виконання:</w:t>
      </w:r>
    </w:p>
    <w:p w:rsidR="00E86AA2" w:rsidRDefault="00E86AA2" w:rsidP="00E86AA2">
      <w:pPr>
        <w:pStyle w:val="31"/>
        <w:spacing w:line="240" w:lineRule="auto"/>
        <w:ind w:firstLine="709"/>
      </w:pPr>
      <w:r>
        <w:rPr>
          <w:sz w:val="28"/>
          <w:szCs w:val="28"/>
        </w:rPr>
        <w:t>1) частини 2 статті 56, абзацу 8 частини 2  статті 66 Закону України «Про освіту»;</w:t>
      </w:r>
    </w:p>
    <w:p w:rsidR="00E86AA2" w:rsidRDefault="00E86AA2" w:rsidP="00E86AA2">
      <w:pPr>
        <w:pStyle w:val="31"/>
        <w:spacing w:line="240" w:lineRule="auto"/>
        <w:ind w:firstLine="709"/>
      </w:pPr>
      <w:r>
        <w:rPr>
          <w:sz w:val="28"/>
          <w:szCs w:val="28"/>
        </w:rPr>
        <w:t>2) абзацу 22 розділу 3 Основних засад розвитку соціальної сфери села, схвалених Указом Президента України від 20 грудня 2000 р. № 1356;</w:t>
      </w:r>
    </w:p>
    <w:p w:rsidR="00E86AA2" w:rsidRDefault="00E86AA2" w:rsidP="00E86AA2">
      <w:pPr>
        <w:pStyle w:val="31"/>
        <w:spacing w:line="240" w:lineRule="auto"/>
        <w:ind w:firstLine="709"/>
      </w:pPr>
      <w:r>
        <w:rPr>
          <w:sz w:val="28"/>
          <w:szCs w:val="28"/>
        </w:rPr>
        <w:t>3) пункту 7 частини 1 Указу Президента України від 09 жовтня 2001 № 941 «Про додаткові заходи щодо забезпечення розвитку освіти в Україні»;</w:t>
      </w:r>
    </w:p>
    <w:p w:rsidR="00E86AA2" w:rsidRDefault="00E86AA2" w:rsidP="00E86AA2">
      <w:pPr>
        <w:pStyle w:val="31"/>
        <w:spacing w:line="240" w:lineRule="auto"/>
        <w:ind w:firstLine="709"/>
      </w:pPr>
      <w:r>
        <w:rPr>
          <w:sz w:val="28"/>
          <w:szCs w:val="28"/>
        </w:rPr>
        <w:t>4) пункту 31 Національної доктрини розвитку освіти, затвердженої Указом Президента України від 17 квітня 2002 року № 347;</w:t>
      </w:r>
    </w:p>
    <w:p w:rsidR="00E86AA2" w:rsidRDefault="00E86AA2" w:rsidP="00E86AA2">
      <w:pPr>
        <w:pStyle w:val="31"/>
        <w:spacing w:line="240" w:lineRule="auto"/>
        <w:ind w:firstLine="709"/>
      </w:pPr>
      <w:r>
        <w:rPr>
          <w:sz w:val="28"/>
          <w:szCs w:val="28"/>
        </w:rPr>
        <w:t>7)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E86AA2" w:rsidRDefault="00E86AA2" w:rsidP="00E86AA2">
      <w:pPr>
        <w:pStyle w:val="31"/>
        <w:spacing w:line="240" w:lineRule="auto"/>
        <w:ind w:firstLine="709"/>
      </w:pPr>
      <w:r>
        <w:rPr>
          <w:sz w:val="28"/>
          <w:szCs w:val="28"/>
        </w:rPr>
        <w:t>8) пунктів 8.1.7 та 8.3.7 Галузевої угоди між Міністерством освіти і науки, молоді та спорту України та ЦК Профспілки працівників освіти і науки України на 2016–2020 роки.</w:t>
      </w:r>
    </w:p>
    <w:p w:rsidR="00E86AA2" w:rsidRDefault="00E86AA2" w:rsidP="00E86AA2">
      <w:pPr>
        <w:pStyle w:val="31"/>
        <w:spacing w:line="240" w:lineRule="auto"/>
        <w:ind w:firstLine="709"/>
      </w:pPr>
      <w:r>
        <w:rPr>
          <w:sz w:val="28"/>
          <w:szCs w:val="28"/>
        </w:rPr>
        <w:t>1.3. Органи управління освітою, заклади освіти:</w:t>
      </w:r>
    </w:p>
    <w:p w:rsidR="00E86AA2" w:rsidRDefault="00E86AA2" w:rsidP="00E86AA2">
      <w:pPr>
        <w:pStyle w:val="31"/>
        <w:spacing w:line="240" w:lineRule="auto"/>
        <w:ind w:firstLine="709"/>
      </w:pPr>
      <w:r>
        <w:rPr>
          <w:sz w:val="28"/>
          <w:szCs w:val="28"/>
        </w:rPr>
        <w:t>- щорічно розраховують суму коштів, необхідну для забезпечення підвезення педагогічних працівників, та передбачають її в кошторисах;</w:t>
      </w:r>
    </w:p>
    <w:p w:rsidR="00E86AA2" w:rsidRDefault="00E86AA2" w:rsidP="00E86AA2">
      <w:pPr>
        <w:pStyle w:val="31"/>
        <w:spacing w:line="240" w:lineRule="auto"/>
        <w:ind w:firstLine="709"/>
      </w:pPr>
      <w:r>
        <w:rPr>
          <w:sz w:val="28"/>
          <w:szCs w:val="28"/>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E86AA2" w:rsidRDefault="00E86AA2" w:rsidP="00E86AA2">
      <w:pPr>
        <w:pStyle w:val="31"/>
        <w:spacing w:line="240" w:lineRule="auto"/>
        <w:ind w:firstLine="709"/>
        <w:rPr>
          <w:sz w:val="28"/>
          <w:szCs w:val="28"/>
        </w:rPr>
      </w:pPr>
    </w:p>
    <w:p w:rsidR="00E86AA2" w:rsidRDefault="00E86AA2" w:rsidP="00E86AA2">
      <w:pPr>
        <w:pStyle w:val="31"/>
        <w:spacing w:line="240" w:lineRule="auto"/>
        <w:ind w:firstLine="0"/>
        <w:jc w:val="center"/>
      </w:pPr>
      <w:r>
        <w:rPr>
          <w:b/>
          <w:i/>
          <w:sz w:val="28"/>
          <w:szCs w:val="28"/>
        </w:rPr>
        <w:t xml:space="preserve">2. Категорії працівників, які забезпечуються </w:t>
      </w:r>
    </w:p>
    <w:p w:rsidR="00E86AA2" w:rsidRDefault="00E86AA2" w:rsidP="00E86AA2">
      <w:pPr>
        <w:pStyle w:val="31"/>
        <w:spacing w:line="240" w:lineRule="auto"/>
        <w:ind w:firstLine="0"/>
        <w:jc w:val="center"/>
      </w:pPr>
      <w:r>
        <w:rPr>
          <w:b/>
          <w:i/>
          <w:sz w:val="28"/>
          <w:szCs w:val="28"/>
        </w:rPr>
        <w:t>безкоштовним підвезенням</w:t>
      </w:r>
    </w:p>
    <w:p w:rsidR="00E86AA2" w:rsidRDefault="00E86AA2" w:rsidP="00E86AA2">
      <w:pPr>
        <w:pStyle w:val="31"/>
        <w:spacing w:line="240" w:lineRule="auto"/>
        <w:ind w:firstLine="709"/>
        <w:rPr>
          <w:b/>
          <w:i/>
          <w:sz w:val="28"/>
          <w:szCs w:val="28"/>
        </w:rPr>
      </w:pPr>
    </w:p>
    <w:p w:rsidR="00E86AA2" w:rsidRDefault="00E86AA2" w:rsidP="00E86AA2">
      <w:pPr>
        <w:pStyle w:val="31"/>
        <w:spacing w:line="240" w:lineRule="auto"/>
        <w:ind w:firstLine="709"/>
      </w:pPr>
      <w:r>
        <w:rPr>
          <w:sz w:val="28"/>
          <w:szCs w:val="28"/>
        </w:rPr>
        <w:t xml:space="preserve">2.1. Підвезенням до місця роботи і назад користуються педагогічні працівники, які працюють у закладах освіти, розташованих в одних населених пунктах, а проживають в інших. </w:t>
      </w:r>
    </w:p>
    <w:p w:rsidR="00E86AA2" w:rsidRDefault="00E86AA2" w:rsidP="00E86AA2">
      <w:pPr>
        <w:pStyle w:val="31"/>
        <w:spacing w:line="240" w:lineRule="auto"/>
        <w:ind w:firstLine="709"/>
      </w:pPr>
      <w:r>
        <w:rPr>
          <w:sz w:val="28"/>
          <w:szCs w:val="28"/>
        </w:rPr>
        <w:t xml:space="preserve">2.2. Місце проживання педагогічного працівника визначається місцем </w:t>
      </w:r>
      <w:r>
        <w:rPr>
          <w:sz w:val="28"/>
          <w:szCs w:val="28"/>
        </w:rPr>
        <w:lastRenderedPageBreak/>
        <w:t>його реєстрації. Місце проживання підтверджується відміткою в паспорті громадянина України.</w:t>
      </w:r>
    </w:p>
    <w:p w:rsidR="00E86AA2" w:rsidRDefault="00E86AA2" w:rsidP="00E86AA2">
      <w:pPr>
        <w:pStyle w:val="31"/>
        <w:spacing w:line="240" w:lineRule="auto"/>
        <w:ind w:firstLine="709"/>
      </w:pPr>
      <w:r>
        <w:rPr>
          <w:sz w:val="28"/>
          <w:szCs w:val="28"/>
        </w:rPr>
        <w:t>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E86AA2" w:rsidRDefault="00E86AA2" w:rsidP="00E86AA2">
      <w:pPr>
        <w:pStyle w:val="31"/>
        <w:spacing w:line="240" w:lineRule="auto"/>
        <w:ind w:firstLine="709"/>
      </w:pPr>
      <w:r>
        <w:rPr>
          <w:sz w:val="28"/>
          <w:szCs w:val="28"/>
        </w:rPr>
        <w:t xml:space="preserve">3.4. Педагогічні працівники не забезпечуються підвезенням, якщо вони або їх дружини (чоловіки) мають житло в населеному пункті, в якому розташоване місце роботи.  </w:t>
      </w:r>
    </w:p>
    <w:p w:rsidR="00E86AA2" w:rsidRDefault="00E86AA2" w:rsidP="00E86AA2">
      <w:pPr>
        <w:pStyle w:val="31"/>
        <w:spacing w:line="240" w:lineRule="auto"/>
        <w:ind w:firstLine="709"/>
        <w:rPr>
          <w:sz w:val="28"/>
          <w:szCs w:val="28"/>
        </w:rPr>
      </w:pPr>
    </w:p>
    <w:p w:rsidR="00E86AA2" w:rsidRDefault="00E86AA2" w:rsidP="00E86AA2">
      <w:pPr>
        <w:pStyle w:val="31"/>
        <w:spacing w:line="240" w:lineRule="auto"/>
        <w:ind w:firstLine="0"/>
        <w:jc w:val="center"/>
      </w:pPr>
      <w:r>
        <w:rPr>
          <w:b/>
          <w:i/>
          <w:sz w:val="28"/>
          <w:szCs w:val="28"/>
        </w:rPr>
        <w:t>3. Способи забезпечення педагогічних</w:t>
      </w:r>
    </w:p>
    <w:p w:rsidR="00E86AA2" w:rsidRDefault="00E86AA2" w:rsidP="00E86AA2">
      <w:pPr>
        <w:pStyle w:val="31"/>
        <w:spacing w:line="240" w:lineRule="auto"/>
        <w:ind w:firstLine="0"/>
        <w:jc w:val="center"/>
      </w:pPr>
      <w:r>
        <w:rPr>
          <w:b/>
          <w:i/>
          <w:sz w:val="28"/>
          <w:szCs w:val="28"/>
        </w:rPr>
        <w:t>працівників безкоштовним підвезенням</w:t>
      </w:r>
    </w:p>
    <w:p w:rsidR="00E86AA2" w:rsidRDefault="00E86AA2" w:rsidP="00E86AA2">
      <w:pPr>
        <w:pStyle w:val="31"/>
        <w:spacing w:line="240" w:lineRule="auto"/>
        <w:ind w:firstLine="709"/>
        <w:rPr>
          <w:b/>
          <w:i/>
          <w:sz w:val="28"/>
          <w:szCs w:val="28"/>
        </w:rPr>
      </w:pPr>
    </w:p>
    <w:p w:rsidR="00E86AA2" w:rsidRDefault="00E86AA2" w:rsidP="00E86AA2">
      <w:pPr>
        <w:pStyle w:val="31"/>
        <w:spacing w:line="240" w:lineRule="auto"/>
        <w:ind w:firstLine="709"/>
      </w:pPr>
      <w:r>
        <w:rPr>
          <w:sz w:val="28"/>
          <w:szCs w:val="28"/>
        </w:rPr>
        <w:t>3.1. Способами забезпечення педагогічних працівників підвезенням до місця роботи і назад є:</w:t>
      </w:r>
    </w:p>
    <w:p w:rsidR="00E86AA2" w:rsidRDefault="00E86AA2" w:rsidP="00E86AA2">
      <w:pPr>
        <w:pStyle w:val="31"/>
        <w:spacing w:line="240" w:lineRule="auto"/>
      </w:pPr>
      <w:r>
        <w:rPr>
          <w:sz w:val="28"/>
          <w:szCs w:val="28"/>
        </w:rPr>
        <w:t>- перевезення шкільними автобусами;</w:t>
      </w:r>
    </w:p>
    <w:p w:rsidR="00E86AA2" w:rsidRDefault="00E86AA2" w:rsidP="00E86AA2">
      <w:pPr>
        <w:pStyle w:val="31"/>
        <w:spacing w:line="240" w:lineRule="auto"/>
      </w:pPr>
      <w:r>
        <w:rPr>
          <w:sz w:val="28"/>
          <w:szCs w:val="28"/>
        </w:rPr>
        <w:t>- укладення договорів з перевізниками;</w:t>
      </w:r>
    </w:p>
    <w:p w:rsidR="00E86AA2" w:rsidRDefault="00E86AA2" w:rsidP="00E86AA2">
      <w:pPr>
        <w:pStyle w:val="31"/>
        <w:spacing w:line="240" w:lineRule="auto"/>
      </w:pPr>
      <w:r>
        <w:rPr>
          <w:sz w:val="28"/>
          <w:szCs w:val="28"/>
        </w:rPr>
        <w:t>- компенсація вартості проїзду на підставі проїзних квитків;</w:t>
      </w:r>
    </w:p>
    <w:p w:rsidR="00E86AA2" w:rsidRDefault="00E86AA2" w:rsidP="00E86AA2">
      <w:pPr>
        <w:pStyle w:val="31"/>
        <w:spacing w:line="240" w:lineRule="auto"/>
      </w:pPr>
      <w:r>
        <w:rPr>
          <w:sz w:val="28"/>
          <w:szCs w:val="28"/>
        </w:rPr>
        <w:t>- компенсація вартості проїзду за розрахунком.</w:t>
      </w:r>
    </w:p>
    <w:p w:rsidR="00E86AA2" w:rsidRDefault="00E86AA2" w:rsidP="00E86AA2">
      <w:pPr>
        <w:pStyle w:val="31"/>
        <w:spacing w:line="240" w:lineRule="auto"/>
        <w:ind w:firstLine="709"/>
      </w:pPr>
      <w:r>
        <w:rPr>
          <w:sz w:val="28"/>
          <w:szCs w:val="28"/>
        </w:rPr>
        <w:t>3.2. Шкільним автобусом підвозяться педагогічні працівники, маршрути доїзду яких співпадають з маршрутами руху шкільних автобусів, або маршрути пристосовані для підвезення педагогічних працівників.</w:t>
      </w:r>
    </w:p>
    <w:p w:rsidR="00E86AA2" w:rsidRDefault="00E86AA2" w:rsidP="00E86AA2">
      <w:pPr>
        <w:pStyle w:val="31"/>
        <w:spacing w:line="240" w:lineRule="auto"/>
        <w:ind w:firstLine="709"/>
      </w:pPr>
      <w:r>
        <w:rPr>
          <w:sz w:val="28"/>
          <w:szCs w:val="28"/>
        </w:rPr>
        <w:t>3.3. Педагогічні працівники, які не мають можливості доїжджати шкільним автобусом, повинні забезпечуватись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перевезення педагогічних працівників. За даними договорами перевізники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rsidR="00E86AA2" w:rsidRDefault="00E86AA2" w:rsidP="00E86AA2">
      <w:pPr>
        <w:pStyle w:val="31"/>
        <w:spacing w:line="240" w:lineRule="auto"/>
        <w:ind w:firstLine="709"/>
      </w:pPr>
      <w:r>
        <w:rPr>
          <w:sz w:val="28"/>
          <w:szCs w:val="28"/>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підвезенням шляхом компенсації їм вартості проїзду на підставі проїзних квитків.</w:t>
      </w:r>
    </w:p>
    <w:p w:rsidR="00E86AA2" w:rsidRDefault="00E86AA2" w:rsidP="00E86AA2">
      <w:pPr>
        <w:pStyle w:val="31"/>
        <w:spacing w:line="240" w:lineRule="auto"/>
        <w:ind w:firstLine="709"/>
      </w:pPr>
      <w:r>
        <w:rPr>
          <w:sz w:val="28"/>
          <w:szCs w:val="28"/>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E86AA2" w:rsidRDefault="009D2CFD" w:rsidP="00E86AA2">
      <w:pPr>
        <w:pStyle w:val="31"/>
        <w:pageBreakBefore/>
        <w:spacing w:line="240" w:lineRule="auto"/>
        <w:ind w:firstLine="709"/>
        <w:jc w:val="right"/>
      </w:pPr>
      <w:r>
        <w:rPr>
          <w:sz w:val="28"/>
          <w:szCs w:val="28"/>
        </w:rPr>
        <w:lastRenderedPageBreak/>
        <w:t>Додаток 12</w:t>
      </w:r>
    </w:p>
    <w:p w:rsidR="00E86AA2" w:rsidRDefault="00E86AA2" w:rsidP="00E86AA2">
      <w:pPr>
        <w:ind w:firstLine="720"/>
        <w:jc w:val="both"/>
        <w:rPr>
          <w:sz w:val="28"/>
          <w:szCs w:val="28"/>
        </w:rPr>
      </w:pPr>
    </w:p>
    <w:p w:rsidR="00E86AA2" w:rsidRDefault="00E86AA2" w:rsidP="00E86AA2">
      <w:pPr>
        <w:tabs>
          <w:tab w:val="left" w:pos="9540"/>
        </w:tabs>
        <w:jc w:val="center"/>
      </w:pPr>
      <w:r>
        <w:rPr>
          <w:b/>
          <w:bCs/>
          <w:sz w:val="28"/>
          <w:szCs w:val="28"/>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E86AA2" w:rsidRDefault="00E86AA2" w:rsidP="00E86AA2">
      <w:pPr>
        <w:pStyle w:val="31"/>
        <w:spacing w:line="240" w:lineRule="auto"/>
        <w:ind w:firstLine="709"/>
        <w:rPr>
          <w:b/>
          <w:bCs/>
          <w:sz w:val="28"/>
          <w:szCs w:val="28"/>
        </w:rPr>
      </w:pPr>
    </w:p>
    <w:tbl>
      <w:tblPr>
        <w:tblW w:w="0" w:type="auto"/>
        <w:tblInd w:w="108" w:type="dxa"/>
        <w:tblLayout w:type="fixed"/>
        <w:tblLook w:val="0000" w:firstRow="0" w:lastRow="0" w:firstColumn="0" w:lastColumn="0" w:noHBand="0" w:noVBand="0"/>
      </w:tblPr>
      <w:tblGrid>
        <w:gridCol w:w="540"/>
        <w:gridCol w:w="5040"/>
        <w:gridCol w:w="3970"/>
      </w:tblGrid>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rPr>
                <w:b/>
                <w:i/>
                <w:sz w:val="28"/>
                <w:szCs w:val="28"/>
              </w:rPr>
              <w:t>№</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center"/>
            </w:pPr>
            <w:r>
              <w:rPr>
                <w:b/>
                <w:i/>
                <w:sz w:val="28"/>
                <w:szCs w:val="28"/>
              </w:rPr>
              <w:t xml:space="preserve">Питання і документи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center"/>
            </w:pPr>
            <w:r>
              <w:rPr>
                <w:b/>
                <w:i/>
                <w:sz w:val="28"/>
                <w:szCs w:val="28"/>
              </w:rPr>
              <w:t>підстава</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1</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Погодження на встановлення випробувального терміну строком від трьох до шести місяців</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ст. 27 КЗпП</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2</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 xml:space="preserve">Погодження посадових і робочих інструкцій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 xml:space="preserve">п. 5.3.24 Галузевої угоди, даний Договір </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3</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Правила внутрішнього трудового розпорядку</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ст. 142 КЗпП</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4</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Погодження графіку роботи установи, графіків змінності, режиму роботи, розкладу уроків, графіку чергування</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 xml:space="preserve">ст.ст. 52, 67, 69, 247 КЗпП, ст. 38 Закону «Про професійні спілки, їх права та гарантії діяльності», п. 24 Типових правил внутрішнього розпорядку … </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5</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Погодження зміни норм праці, дозвіл на проведення надурочних робіт, згода на запровадження підсумованого обліку робочого часу</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ст. 61, 64, 86, 247 КЗпП,  ст. 38 Закону «Про професійні спілки, їх права та гарантії діяльності»</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6</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ст. 10, 11 Закону «Про відпустки», ст. 66, 71, 79, 80, ст. 247 КЗпП, ст. 38 Закону «Про професійні спілки, їх права та гарантії діяльності»</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7</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Погодження кошторису і штатного розпису</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п. 5.3.18 Галузевої угоди, даний Договір</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8</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 xml:space="preserve">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w:t>
            </w:r>
            <w:r>
              <w:rPr>
                <w:sz w:val="28"/>
                <w:szCs w:val="28"/>
              </w:rPr>
              <w:lastRenderedPageBreak/>
              <w:t>спеціального призначення, організованих в закладах загального типу</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lastRenderedPageBreak/>
              <w:t>п. 31 Інструкції про порядок обчислення заробітної плати працівників освіти</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lastRenderedPageBreak/>
              <w:t>9</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п. 4, 40, 41, 42, 44, 52, 53, 58, 63, додатки 1, 2, 3 Інструкції про порядок обчислення заробітної плати працівників освіти</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10</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Погодження положення про надання щорічної грошової винагороди за сумлінну працю, зразкове виконання службових обов’язків</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11</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 xml:space="preserve">Участь у розробці заходів щодо охорони праці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ст. 161 КЗпП України</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12</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Згода на розірвання трудового договору з ініціативи роботодавця з працівниками, що є членами профспілки</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ст. 43, ст. 247 КЗпП України, ст. 38 Закону України «Про професійні спілки, їх права та гарантії діяльності»</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13</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ст. 252 КЗпП України, ст. 41 Закону «Про професійні спілки, їх права та гарантії діяльності»</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14</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ст. 252 КЗпП України, ст. 41 Закону «Про професійні спілки, їх права та гарантії діяльності»</w:t>
            </w:r>
          </w:p>
        </w:tc>
      </w:tr>
      <w:tr w:rsidR="00E86AA2" w:rsidTr="00580ED5">
        <w:tc>
          <w:tcPr>
            <w:tcW w:w="5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15</w:t>
            </w:r>
          </w:p>
        </w:tc>
        <w:tc>
          <w:tcPr>
            <w:tcW w:w="5040" w:type="dxa"/>
            <w:tcBorders>
              <w:top w:val="single" w:sz="4" w:space="0" w:color="000000"/>
              <w:left w:val="single" w:sz="4" w:space="0" w:color="000000"/>
              <w:bottom w:val="single" w:sz="4" w:space="0" w:color="000000"/>
            </w:tcBorders>
            <w:shd w:val="clear" w:color="auto" w:fill="auto"/>
          </w:tcPr>
          <w:p w:rsidR="00E86AA2" w:rsidRDefault="00E86AA2" w:rsidP="00580ED5">
            <w:pPr>
              <w:jc w:val="both"/>
            </w:pPr>
            <w:r>
              <w:rPr>
                <w:sz w:val="28"/>
                <w:szCs w:val="28"/>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E86AA2" w:rsidRDefault="00E86AA2" w:rsidP="00580ED5">
            <w:pPr>
              <w:jc w:val="both"/>
            </w:pPr>
            <w:r>
              <w:rPr>
                <w:sz w:val="28"/>
                <w:szCs w:val="28"/>
              </w:rPr>
              <w:t>ст. 247 КЗпП України, ст. 39, 52 Житлового кодексу УРСР</w:t>
            </w:r>
          </w:p>
        </w:tc>
      </w:tr>
    </w:tbl>
    <w:p w:rsidR="00E86AA2" w:rsidRDefault="00E86AA2" w:rsidP="00E86AA2"/>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Pr="0007677D" w:rsidRDefault="00580ED5" w:rsidP="00580ED5">
      <w:pPr>
        <w:rPr>
          <w:rFonts w:eastAsia="Calibri"/>
          <w:sz w:val="28"/>
          <w:szCs w:val="28"/>
        </w:rPr>
      </w:pPr>
      <w:r w:rsidRPr="0007677D">
        <w:rPr>
          <w:rFonts w:eastAsia="Calibri"/>
          <w:sz w:val="28"/>
          <w:szCs w:val="28"/>
        </w:rPr>
        <w:t xml:space="preserve">                                                                                                                Додаток </w:t>
      </w:r>
      <w:r w:rsidR="009D2CFD">
        <w:rPr>
          <w:rFonts w:eastAsia="Calibri"/>
          <w:sz w:val="28"/>
          <w:szCs w:val="28"/>
        </w:rPr>
        <w:t>13</w:t>
      </w:r>
    </w:p>
    <w:p w:rsidR="00580ED5" w:rsidRPr="0007677D" w:rsidRDefault="00580ED5" w:rsidP="00580ED5">
      <w:pPr>
        <w:autoSpaceDN w:val="0"/>
        <w:adjustRightInd w:val="0"/>
        <w:jc w:val="center"/>
        <w:rPr>
          <w:sz w:val="28"/>
          <w:szCs w:val="28"/>
          <w:u w:val="single"/>
          <w:lang w:eastAsia="uk-UA"/>
        </w:rPr>
      </w:pPr>
      <w:r w:rsidRPr="0007677D">
        <w:rPr>
          <w:sz w:val="28"/>
          <w:szCs w:val="28"/>
          <w:u w:val="single"/>
          <w:lang w:eastAsia="uk-UA"/>
        </w:rPr>
        <w:t xml:space="preserve">ПОЛОЖЕННЯ </w:t>
      </w:r>
    </w:p>
    <w:p w:rsidR="00580ED5" w:rsidRPr="0007677D" w:rsidRDefault="00580ED5" w:rsidP="00580ED5">
      <w:pPr>
        <w:spacing w:line="320" w:lineRule="exact"/>
        <w:jc w:val="center"/>
        <w:rPr>
          <w:sz w:val="28"/>
          <w:szCs w:val="28"/>
          <w:u w:val="single"/>
          <w:lang w:eastAsia="ru-RU"/>
        </w:rPr>
      </w:pPr>
      <w:r w:rsidRPr="0007677D">
        <w:rPr>
          <w:sz w:val="28"/>
          <w:szCs w:val="28"/>
          <w:u w:val="single"/>
          <w:lang w:eastAsia="ru-RU"/>
        </w:rPr>
        <w:t xml:space="preserve">про преміювання працівників </w:t>
      </w:r>
      <w:r>
        <w:rPr>
          <w:sz w:val="28"/>
          <w:szCs w:val="28"/>
          <w:u w:val="single"/>
          <w:lang w:eastAsia="ru-RU"/>
        </w:rPr>
        <w:t>бухгалтерії Опорного закладу Менська гімназія</w:t>
      </w:r>
    </w:p>
    <w:p w:rsidR="00580ED5" w:rsidRPr="0007677D" w:rsidRDefault="00580ED5" w:rsidP="00580ED5">
      <w:pPr>
        <w:autoSpaceDN w:val="0"/>
        <w:adjustRightInd w:val="0"/>
        <w:jc w:val="center"/>
        <w:rPr>
          <w:b/>
          <w:sz w:val="28"/>
          <w:szCs w:val="28"/>
          <w:lang w:eastAsia="uk-UA"/>
        </w:rPr>
      </w:pPr>
      <w:r w:rsidRPr="0007677D">
        <w:rPr>
          <w:b/>
          <w:sz w:val="28"/>
          <w:szCs w:val="28"/>
          <w:lang w:eastAsia="uk-UA"/>
        </w:rPr>
        <w:t>1.Загальні положення.</w:t>
      </w:r>
    </w:p>
    <w:p w:rsidR="00580ED5" w:rsidRPr="0007677D" w:rsidRDefault="00580ED5" w:rsidP="00580ED5">
      <w:pPr>
        <w:shd w:val="clear" w:color="auto" w:fill="FFFFFF"/>
        <w:spacing w:before="225"/>
        <w:jc w:val="both"/>
        <w:rPr>
          <w:color w:val="000000"/>
          <w:sz w:val="28"/>
          <w:szCs w:val="28"/>
          <w:shd w:val="clear" w:color="auto" w:fill="FFFFFF"/>
          <w:lang w:eastAsia="uk-UA"/>
        </w:rPr>
      </w:pPr>
      <w:r w:rsidRPr="0007677D">
        <w:rPr>
          <w:sz w:val="28"/>
          <w:szCs w:val="28"/>
          <w:lang w:eastAsia="uk-UA"/>
        </w:rPr>
        <w:t xml:space="preserve">1.1. Це Положення розроблено та вводиться на підставі положень КЗпП України, Закону України «Про оплату праці», постанови Кабінету Міністрів України № 1298 від 30.08.2002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 метою </w:t>
      </w:r>
      <w:r w:rsidRPr="0007677D">
        <w:rPr>
          <w:color w:val="000000"/>
          <w:sz w:val="28"/>
          <w:szCs w:val="28"/>
        </w:rPr>
        <w:t>стимулюючого впливу преміювання на ефективність праці, зміцнення трудової та виконавчої дисципліни і є єдиною підставою для виплати премії</w:t>
      </w:r>
      <w:r w:rsidRPr="0007677D">
        <w:rPr>
          <w:sz w:val="28"/>
          <w:szCs w:val="28"/>
          <w:lang w:eastAsia="uk-UA"/>
        </w:rPr>
        <w:t xml:space="preserve"> </w:t>
      </w:r>
      <w:r>
        <w:rPr>
          <w:sz w:val="28"/>
          <w:szCs w:val="28"/>
          <w:lang w:eastAsia="uk-UA"/>
        </w:rPr>
        <w:t>бухгалтерам Опорного закладу Менська гімназія (далі гімназія)</w:t>
      </w:r>
      <w:r w:rsidRPr="0007677D">
        <w:rPr>
          <w:lang w:eastAsia="uk-UA"/>
        </w:rPr>
        <w:t xml:space="preserve"> </w:t>
      </w:r>
      <w:r w:rsidRPr="0007677D">
        <w:rPr>
          <w:sz w:val="28"/>
          <w:szCs w:val="28"/>
          <w:lang w:eastAsia="uk-UA"/>
        </w:rPr>
        <w:t xml:space="preserve">і визначає порядок і розміри виплати їм премії за підсумками роботи </w:t>
      </w:r>
      <w:r w:rsidRPr="0007677D">
        <w:rPr>
          <w:color w:val="000000"/>
          <w:sz w:val="28"/>
          <w:szCs w:val="28"/>
        </w:rPr>
        <w:t>.</w:t>
      </w:r>
    </w:p>
    <w:p w:rsidR="00580ED5" w:rsidRPr="0007677D" w:rsidRDefault="00580ED5" w:rsidP="00580ED5">
      <w:pPr>
        <w:spacing w:line="320" w:lineRule="exact"/>
        <w:jc w:val="both"/>
        <w:rPr>
          <w:sz w:val="28"/>
          <w:szCs w:val="28"/>
          <w:lang w:eastAsia="ru-RU"/>
        </w:rPr>
      </w:pPr>
      <w:r w:rsidRPr="0007677D">
        <w:rPr>
          <w:color w:val="000000"/>
          <w:sz w:val="28"/>
          <w:szCs w:val="28"/>
        </w:rPr>
        <w:t>1.2. Положення визначає джерела, умови, показники і поряд</w:t>
      </w:r>
      <w:r w:rsidRPr="0007677D">
        <w:rPr>
          <w:color w:val="000000"/>
          <w:sz w:val="28"/>
          <w:szCs w:val="28"/>
          <w:lang w:val="ru-RU"/>
        </w:rPr>
        <w:t>ок преміювання</w:t>
      </w:r>
      <w:r w:rsidRPr="0007677D">
        <w:rPr>
          <w:color w:val="000000"/>
          <w:sz w:val="28"/>
          <w:szCs w:val="28"/>
        </w:rPr>
        <w:t xml:space="preserve"> </w:t>
      </w:r>
      <w:r>
        <w:rPr>
          <w:color w:val="000000"/>
          <w:sz w:val="28"/>
          <w:szCs w:val="28"/>
        </w:rPr>
        <w:t>бухгалтерів гімназії</w:t>
      </w:r>
      <w:r w:rsidRPr="0007677D">
        <w:rPr>
          <w:sz w:val="28"/>
          <w:szCs w:val="28"/>
          <w:lang w:eastAsia="ru-RU"/>
        </w:rPr>
        <w:t xml:space="preserve"> </w:t>
      </w:r>
      <w:r>
        <w:rPr>
          <w:sz w:val="28"/>
          <w:szCs w:val="28"/>
          <w:lang w:eastAsia="uk-UA"/>
        </w:rPr>
        <w:t>.</w:t>
      </w:r>
    </w:p>
    <w:p w:rsidR="00580ED5" w:rsidRPr="0007677D" w:rsidRDefault="00580ED5" w:rsidP="00580ED5">
      <w:pPr>
        <w:autoSpaceDN w:val="0"/>
        <w:adjustRightInd w:val="0"/>
        <w:jc w:val="both"/>
        <w:rPr>
          <w:sz w:val="28"/>
          <w:szCs w:val="28"/>
          <w:lang w:eastAsia="uk-UA"/>
        </w:rPr>
      </w:pPr>
      <w:r w:rsidRPr="0007677D">
        <w:rPr>
          <w:sz w:val="28"/>
          <w:szCs w:val="28"/>
          <w:lang w:eastAsia="uk-UA"/>
        </w:rPr>
        <w:t>1.3.Зазначене Положення спрямоване на підвищення матеріальної зацікавленості працюючих у покращенні якості виконування посадових обов‘язків, функцій і завдань.</w:t>
      </w:r>
    </w:p>
    <w:p w:rsidR="00580ED5" w:rsidRPr="0007677D" w:rsidRDefault="00580ED5" w:rsidP="00580ED5">
      <w:pPr>
        <w:autoSpaceDN w:val="0"/>
        <w:adjustRightInd w:val="0"/>
        <w:jc w:val="both"/>
        <w:rPr>
          <w:sz w:val="28"/>
          <w:szCs w:val="28"/>
          <w:lang w:eastAsia="uk-UA"/>
        </w:rPr>
      </w:pPr>
      <w:r w:rsidRPr="0007677D">
        <w:rPr>
          <w:sz w:val="28"/>
          <w:szCs w:val="28"/>
          <w:lang w:eastAsia="uk-UA"/>
        </w:rPr>
        <w:t>1.4.Дане Положення може бути доповнене чи змінене відповідно до умов Колективного договору .</w:t>
      </w:r>
    </w:p>
    <w:p w:rsidR="00580ED5" w:rsidRPr="0007677D" w:rsidRDefault="00580ED5" w:rsidP="00580ED5">
      <w:pPr>
        <w:autoSpaceDN w:val="0"/>
        <w:adjustRightInd w:val="0"/>
        <w:jc w:val="both"/>
        <w:rPr>
          <w:color w:val="000000"/>
          <w:sz w:val="28"/>
          <w:szCs w:val="28"/>
        </w:rPr>
      </w:pPr>
      <w:r w:rsidRPr="0007677D">
        <w:rPr>
          <w:color w:val="000000"/>
          <w:sz w:val="28"/>
          <w:szCs w:val="28"/>
        </w:rPr>
        <w:t xml:space="preserve">1.5.Преміюванню підлягають </w:t>
      </w:r>
      <w:r>
        <w:rPr>
          <w:color w:val="000000"/>
          <w:sz w:val="28"/>
          <w:szCs w:val="28"/>
        </w:rPr>
        <w:t>бухгалтера гімназії</w:t>
      </w:r>
      <w:r w:rsidRPr="0007677D">
        <w:rPr>
          <w:color w:val="000000"/>
          <w:sz w:val="28"/>
          <w:szCs w:val="28"/>
        </w:rPr>
        <w:t xml:space="preserve"> з дати їх призначення на посаду. Преміювання працівників, прийнятих на роботу з випробувальним терміном здійснюється після закінчення цього строку з дня визнання працівника таким, що пройшов випробування.</w:t>
      </w:r>
    </w:p>
    <w:p w:rsidR="00580ED5" w:rsidRPr="0007677D" w:rsidRDefault="00580ED5" w:rsidP="00580ED5">
      <w:pPr>
        <w:shd w:val="clear" w:color="auto" w:fill="FFFFFF"/>
        <w:spacing w:line="307" w:lineRule="exact"/>
        <w:jc w:val="both"/>
        <w:rPr>
          <w:bCs/>
          <w:spacing w:val="10"/>
          <w:sz w:val="28"/>
          <w:szCs w:val="28"/>
          <w:lang w:eastAsia="uk-UA"/>
        </w:rPr>
      </w:pPr>
      <w:r w:rsidRPr="0007677D">
        <w:rPr>
          <w:bCs/>
          <w:spacing w:val="10"/>
          <w:sz w:val="28"/>
          <w:szCs w:val="28"/>
          <w:lang w:eastAsia="uk-UA"/>
        </w:rPr>
        <w:t>1.6.Премії не виплачуються працівникам за час тимчасової непрацездатності, перебування у відпустках, терміну дії догани працівнику, за час роботи з випробувальним терміном, а також премія не нараховується та не виплачується</w:t>
      </w:r>
      <w:r w:rsidRPr="0007677D">
        <w:rPr>
          <w:rFonts w:cs="Sylfaen"/>
          <w:bCs/>
          <w:spacing w:val="10"/>
          <w:sz w:val="28"/>
          <w:szCs w:val="28"/>
          <w:lang w:eastAsia="uk-UA"/>
        </w:rPr>
        <w:t xml:space="preserve"> працівнику,</w:t>
      </w:r>
      <w:r w:rsidRPr="0007677D">
        <w:rPr>
          <w:bCs/>
          <w:spacing w:val="10"/>
          <w:sz w:val="28"/>
          <w:szCs w:val="28"/>
          <w:lang w:eastAsia="uk-UA"/>
        </w:rPr>
        <w:t xml:space="preserve"> який на дату нарахування премії є звільненим, не зважаючи на те, що він у місяці за результатами якого проводиться преміювання, працював, крім працівників, які вийшли на пенсію, або звільнилися за станом здоров'я, або згідно з пунктом частини першої статті 40 КЗпП України, або перейшли на іншу роботу в порядку переведення.</w:t>
      </w:r>
    </w:p>
    <w:p w:rsidR="00580ED5" w:rsidRPr="0007677D" w:rsidRDefault="00580ED5" w:rsidP="00580ED5">
      <w:pPr>
        <w:autoSpaceDN w:val="0"/>
        <w:adjustRightInd w:val="0"/>
        <w:jc w:val="center"/>
        <w:rPr>
          <w:b/>
          <w:sz w:val="28"/>
          <w:szCs w:val="28"/>
          <w:lang w:eastAsia="uk-UA"/>
        </w:rPr>
      </w:pPr>
      <w:r w:rsidRPr="0007677D">
        <w:rPr>
          <w:b/>
          <w:sz w:val="28"/>
          <w:szCs w:val="28"/>
          <w:lang w:eastAsia="uk-UA"/>
        </w:rPr>
        <w:t>2. Порядок і умови преміювання.</w:t>
      </w:r>
    </w:p>
    <w:p w:rsidR="00580ED5" w:rsidRPr="0007677D" w:rsidRDefault="00580ED5" w:rsidP="00580ED5">
      <w:pPr>
        <w:autoSpaceDN w:val="0"/>
        <w:adjustRightInd w:val="0"/>
        <w:jc w:val="both"/>
        <w:rPr>
          <w:sz w:val="28"/>
          <w:szCs w:val="28"/>
          <w:lang w:eastAsia="uk-UA"/>
        </w:rPr>
      </w:pPr>
      <w:r w:rsidRPr="0007677D">
        <w:rPr>
          <w:sz w:val="28"/>
          <w:szCs w:val="28"/>
          <w:lang w:eastAsia="uk-UA"/>
        </w:rPr>
        <w:t xml:space="preserve">2.1.Директор </w:t>
      </w:r>
      <w:r>
        <w:rPr>
          <w:sz w:val="28"/>
          <w:szCs w:val="28"/>
          <w:lang w:eastAsia="uk-UA"/>
        </w:rPr>
        <w:t xml:space="preserve">гімназії має право </w:t>
      </w:r>
      <w:r w:rsidRPr="0007677D">
        <w:rPr>
          <w:sz w:val="28"/>
          <w:szCs w:val="28"/>
          <w:lang w:eastAsia="uk-UA"/>
        </w:rPr>
        <w:t xml:space="preserve">преміювати </w:t>
      </w:r>
      <w:r>
        <w:rPr>
          <w:sz w:val="28"/>
          <w:szCs w:val="28"/>
          <w:lang w:eastAsia="uk-UA"/>
        </w:rPr>
        <w:t>бухгалтерів</w:t>
      </w:r>
      <w:r w:rsidRPr="0007677D">
        <w:rPr>
          <w:sz w:val="28"/>
          <w:szCs w:val="28"/>
          <w:lang w:eastAsia="uk-UA"/>
        </w:rPr>
        <w:t xml:space="preserve"> в межах асигнувань, передбачених кошторисом на оплату праці та економії фонду оплати праці. Конкретні розміри установлюються директором </w:t>
      </w:r>
      <w:r>
        <w:rPr>
          <w:sz w:val="28"/>
          <w:szCs w:val="28"/>
          <w:lang w:eastAsia="uk-UA"/>
        </w:rPr>
        <w:t>гімназії</w:t>
      </w:r>
      <w:r w:rsidRPr="0007677D">
        <w:rPr>
          <w:sz w:val="28"/>
          <w:szCs w:val="28"/>
          <w:lang w:eastAsia="uk-UA"/>
        </w:rPr>
        <w:t xml:space="preserve"> і оформляються наказом.</w:t>
      </w:r>
    </w:p>
    <w:p w:rsidR="00580ED5" w:rsidRPr="0007677D" w:rsidRDefault="00580ED5" w:rsidP="00580ED5">
      <w:pPr>
        <w:autoSpaceDN w:val="0"/>
        <w:adjustRightInd w:val="0"/>
        <w:jc w:val="both"/>
        <w:rPr>
          <w:sz w:val="28"/>
          <w:szCs w:val="28"/>
          <w:lang w:eastAsia="uk-UA"/>
        </w:rPr>
      </w:pPr>
      <w:r w:rsidRPr="0007677D">
        <w:rPr>
          <w:sz w:val="28"/>
          <w:szCs w:val="28"/>
          <w:lang w:eastAsia="uk-UA"/>
        </w:rPr>
        <w:t xml:space="preserve">2.2.Премія нараховується за фактично відпрацьований час у відсотках на середньомісячну заробітну плату з урахуванням існуючих доплат, надбавок, передбачених Постановою № 1298 від 30.08.2002 року «Про оплату праці працівників на основі Єдиної тарифної сітки, розрядів і коефіцієнтів з оплати </w:t>
      </w:r>
      <w:r w:rsidRPr="0007677D">
        <w:rPr>
          <w:sz w:val="28"/>
          <w:szCs w:val="28"/>
          <w:lang w:eastAsia="uk-UA"/>
        </w:rPr>
        <w:lastRenderedPageBreak/>
        <w:t>праці працівників установ, закладів та організацій окремих галузей бюджетної сфери», або у відсотках до посадового окладу.</w:t>
      </w:r>
    </w:p>
    <w:p w:rsidR="00580ED5" w:rsidRPr="0007677D" w:rsidRDefault="00580ED5" w:rsidP="00580ED5">
      <w:pPr>
        <w:autoSpaceDN w:val="0"/>
        <w:adjustRightInd w:val="0"/>
        <w:jc w:val="both"/>
        <w:rPr>
          <w:sz w:val="28"/>
          <w:szCs w:val="28"/>
          <w:lang w:eastAsia="uk-UA"/>
        </w:rPr>
      </w:pPr>
      <w:r>
        <w:rPr>
          <w:sz w:val="28"/>
          <w:szCs w:val="28"/>
          <w:lang w:eastAsia="uk-UA"/>
        </w:rPr>
        <w:t>2.3.Премія бухгалтерам</w:t>
      </w:r>
      <w:r w:rsidRPr="0007677D">
        <w:rPr>
          <w:sz w:val="28"/>
          <w:szCs w:val="28"/>
          <w:lang w:eastAsia="uk-UA"/>
        </w:rPr>
        <w:t xml:space="preserve"> може надаватися за підсумками кварталів, закінчення року, а також з нагоди професійних свят, державних свят, ювілейних дат, тощо, в межах кошторисних призначень на оплату праці та економії фонду оплати праці.</w:t>
      </w:r>
    </w:p>
    <w:p w:rsidR="00580ED5" w:rsidRPr="0007677D" w:rsidRDefault="00580ED5" w:rsidP="00580ED5">
      <w:pPr>
        <w:tabs>
          <w:tab w:val="left" w:pos="855"/>
          <w:tab w:val="left" w:pos="6600"/>
        </w:tabs>
        <w:autoSpaceDN w:val="0"/>
        <w:adjustRightInd w:val="0"/>
        <w:jc w:val="both"/>
        <w:rPr>
          <w:sz w:val="28"/>
          <w:szCs w:val="28"/>
          <w:lang w:eastAsia="uk-UA"/>
        </w:rPr>
      </w:pPr>
      <w:r w:rsidRPr="0007677D">
        <w:rPr>
          <w:sz w:val="28"/>
          <w:szCs w:val="28"/>
          <w:lang w:eastAsia="uk-UA"/>
        </w:rPr>
        <w:t xml:space="preserve">2.4.Преміювати </w:t>
      </w:r>
      <w:r>
        <w:rPr>
          <w:sz w:val="28"/>
          <w:szCs w:val="28"/>
          <w:lang w:eastAsia="uk-UA"/>
        </w:rPr>
        <w:t xml:space="preserve">бухгалтерів гімназії </w:t>
      </w:r>
      <w:r w:rsidRPr="0007677D">
        <w:rPr>
          <w:sz w:val="28"/>
          <w:szCs w:val="28"/>
          <w:lang w:eastAsia="uk-UA"/>
        </w:rPr>
        <w:t>залежно від особистого внеску кожного за підсумками роботи за місяць, а са</w:t>
      </w:r>
      <w:r>
        <w:rPr>
          <w:sz w:val="28"/>
          <w:szCs w:val="28"/>
          <w:lang w:eastAsia="uk-UA"/>
        </w:rPr>
        <w:t>ме у розмірі, що не перевищує 100</w:t>
      </w:r>
      <w:r w:rsidRPr="0007677D">
        <w:rPr>
          <w:sz w:val="28"/>
          <w:szCs w:val="28"/>
          <w:lang w:eastAsia="uk-UA"/>
        </w:rPr>
        <w:t>% посадового окладу відповідно до штатного розпису в межах кошторису та фонду заробітної плати.</w:t>
      </w:r>
    </w:p>
    <w:p w:rsidR="00580ED5" w:rsidRPr="0007677D" w:rsidRDefault="00580ED5" w:rsidP="00580ED5">
      <w:pPr>
        <w:autoSpaceDN w:val="0"/>
        <w:adjustRightInd w:val="0"/>
        <w:jc w:val="both"/>
        <w:rPr>
          <w:sz w:val="28"/>
          <w:szCs w:val="28"/>
          <w:lang w:eastAsia="uk-UA"/>
        </w:rPr>
      </w:pPr>
      <w:r w:rsidRPr="0007677D">
        <w:rPr>
          <w:sz w:val="28"/>
          <w:szCs w:val="28"/>
          <w:lang w:eastAsia="uk-UA"/>
        </w:rPr>
        <w:t>2.5.</w:t>
      </w:r>
      <w:r>
        <w:rPr>
          <w:sz w:val="28"/>
          <w:szCs w:val="28"/>
          <w:lang w:eastAsia="uk-UA"/>
        </w:rPr>
        <w:t>Бухгалтери гімназії</w:t>
      </w:r>
      <w:r w:rsidRPr="0007677D">
        <w:rPr>
          <w:sz w:val="28"/>
          <w:szCs w:val="28"/>
          <w:lang w:eastAsia="uk-UA"/>
        </w:rPr>
        <w:t xml:space="preserve"> можуть бути не премійовані повністю або частково за недоліки та упущення в роботі, за порушення трудової і фінансової дисципліни. </w:t>
      </w:r>
    </w:p>
    <w:p w:rsidR="00580ED5" w:rsidRPr="0007677D" w:rsidRDefault="00580ED5" w:rsidP="00580ED5">
      <w:pPr>
        <w:autoSpaceDN w:val="0"/>
        <w:adjustRightInd w:val="0"/>
        <w:jc w:val="center"/>
        <w:rPr>
          <w:b/>
          <w:sz w:val="28"/>
          <w:szCs w:val="28"/>
          <w:lang w:eastAsia="uk-UA"/>
        </w:rPr>
      </w:pPr>
      <w:r w:rsidRPr="0007677D">
        <w:rPr>
          <w:b/>
          <w:sz w:val="28"/>
          <w:szCs w:val="28"/>
          <w:lang w:eastAsia="uk-UA"/>
        </w:rPr>
        <w:t>3. Показники роботи для надання премії за підсумками роботи.</w:t>
      </w:r>
    </w:p>
    <w:p w:rsidR="00580ED5" w:rsidRPr="0007677D" w:rsidRDefault="00580ED5" w:rsidP="00580ED5">
      <w:pPr>
        <w:autoSpaceDN w:val="0"/>
        <w:adjustRightInd w:val="0"/>
        <w:jc w:val="both"/>
        <w:rPr>
          <w:sz w:val="28"/>
          <w:szCs w:val="28"/>
          <w:lang w:eastAsia="uk-UA"/>
        </w:rPr>
      </w:pPr>
      <w:r w:rsidRPr="0007677D">
        <w:rPr>
          <w:sz w:val="28"/>
          <w:szCs w:val="28"/>
          <w:lang w:eastAsia="uk-UA"/>
        </w:rPr>
        <w:t>3.1.Обов‘язковими умовами для розгляду пита</w:t>
      </w:r>
      <w:r>
        <w:rPr>
          <w:sz w:val="28"/>
          <w:szCs w:val="28"/>
          <w:lang w:eastAsia="uk-UA"/>
        </w:rPr>
        <w:t>ння про нагородження бухгалтерів</w:t>
      </w:r>
      <w:r w:rsidRPr="0007677D">
        <w:rPr>
          <w:sz w:val="28"/>
          <w:szCs w:val="28"/>
          <w:lang w:eastAsia="uk-UA"/>
        </w:rPr>
        <w:t xml:space="preserve"> є:</w:t>
      </w:r>
    </w:p>
    <w:p w:rsidR="00580ED5" w:rsidRPr="0007677D" w:rsidRDefault="00580ED5" w:rsidP="00580ED5">
      <w:pPr>
        <w:autoSpaceDN w:val="0"/>
        <w:adjustRightInd w:val="0"/>
        <w:jc w:val="both"/>
        <w:rPr>
          <w:sz w:val="28"/>
          <w:szCs w:val="28"/>
          <w:lang w:eastAsia="uk-UA"/>
        </w:rPr>
      </w:pPr>
      <w:r w:rsidRPr="0007677D">
        <w:rPr>
          <w:sz w:val="28"/>
          <w:szCs w:val="28"/>
          <w:lang w:eastAsia="uk-UA"/>
        </w:rPr>
        <w:t>- добросовісне ставлення до виконання своїх функціональних обов‘язків;</w:t>
      </w:r>
    </w:p>
    <w:p w:rsidR="00580ED5" w:rsidRPr="0007677D" w:rsidRDefault="00580ED5" w:rsidP="00580ED5">
      <w:pPr>
        <w:autoSpaceDN w:val="0"/>
        <w:adjustRightInd w:val="0"/>
        <w:jc w:val="both"/>
        <w:rPr>
          <w:sz w:val="28"/>
          <w:szCs w:val="28"/>
          <w:lang w:eastAsia="uk-UA"/>
        </w:rPr>
      </w:pPr>
      <w:r w:rsidRPr="0007677D">
        <w:rPr>
          <w:sz w:val="28"/>
          <w:szCs w:val="28"/>
          <w:lang w:eastAsia="uk-UA"/>
        </w:rPr>
        <w:t>- дотримання в роботі вимог чинного законодавства, правил внутрішнього трудового розпорядку, інших нормативно-правових актів, що регламентують різні сторони їх трудової дисципліни;</w:t>
      </w:r>
    </w:p>
    <w:p w:rsidR="00580ED5" w:rsidRPr="0007677D" w:rsidRDefault="00580ED5" w:rsidP="00580ED5">
      <w:pPr>
        <w:autoSpaceDN w:val="0"/>
        <w:adjustRightInd w:val="0"/>
        <w:jc w:val="both"/>
        <w:rPr>
          <w:sz w:val="28"/>
          <w:szCs w:val="28"/>
          <w:lang w:eastAsia="uk-UA"/>
        </w:rPr>
      </w:pPr>
      <w:r w:rsidRPr="0007677D">
        <w:rPr>
          <w:sz w:val="28"/>
          <w:szCs w:val="28"/>
          <w:lang w:eastAsia="uk-UA"/>
        </w:rPr>
        <w:t>- відсутність порушень трудової дисципліни, техніки безпеки і охорони праці.</w:t>
      </w:r>
    </w:p>
    <w:p w:rsidR="00580ED5" w:rsidRPr="0007677D" w:rsidRDefault="00580ED5" w:rsidP="00580ED5">
      <w:pPr>
        <w:autoSpaceDN w:val="0"/>
        <w:adjustRightInd w:val="0"/>
        <w:jc w:val="both"/>
        <w:rPr>
          <w:sz w:val="28"/>
          <w:szCs w:val="28"/>
          <w:lang w:eastAsia="uk-UA"/>
        </w:rPr>
      </w:pPr>
      <w:r w:rsidRPr="0007677D">
        <w:rPr>
          <w:sz w:val="28"/>
          <w:szCs w:val="28"/>
          <w:lang w:eastAsia="uk-UA"/>
        </w:rPr>
        <w:t>- своєчасна і чітка організація бухгалтерського обліку;</w:t>
      </w:r>
    </w:p>
    <w:p w:rsidR="00580ED5" w:rsidRPr="0007677D" w:rsidRDefault="00580ED5" w:rsidP="00580ED5">
      <w:pPr>
        <w:autoSpaceDN w:val="0"/>
        <w:adjustRightInd w:val="0"/>
        <w:jc w:val="both"/>
        <w:rPr>
          <w:sz w:val="28"/>
          <w:szCs w:val="28"/>
          <w:lang w:eastAsia="uk-UA"/>
        </w:rPr>
      </w:pPr>
      <w:r w:rsidRPr="0007677D">
        <w:rPr>
          <w:sz w:val="28"/>
          <w:szCs w:val="28"/>
          <w:lang w:eastAsia="uk-UA"/>
        </w:rPr>
        <w:t>- контроль за цільовим і економним витрачанням коштів з затвердженими кошторисами видатків;</w:t>
      </w:r>
    </w:p>
    <w:p w:rsidR="00580ED5" w:rsidRPr="0007677D" w:rsidRDefault="00580ED5" w:rsidP="00580ED5">
      <w:pPr>
        <w:autoSpaceDN w:val="0"/>
        <w:adjustRightInd w:val="0"/>
        <w:jc w:val="both"/>
        <w:rPr>
          <w:sz w:val="28"/>
          <w:szCs w:val="28"/>
          <w:lang w:eastAsia="uk-UA"/>
        </w:rPr>
      </w:pPr>
      <w:r w:rsidRPr="0007677D">
        <w:rPr>
          <w:sz w:val="28"/>
          <w:szCs w:val="28"/>
          <w:lang w:eastAsia="uk-UA"/>
        </w:rPr>
        <w:t>- здійснення економічного аналізу фінансово-господарської діяльн</w:t>
      </w:r>
      <w:r>
        <w:rPr>
          <w:sz w:val="28"/>
          <w:szCs w:val="28"/>
          <w:lang w:eastAsia="uk-UA"/>
        </w:rPr>
        <w:t>ості установ</w:t>
      </w:r>
      <w:r w:rsidRPr="0007677D">
        <w:rPr>
          <w:sz w:val="28"/>
          <w:szCs w:val="28"/>
          <w:lang w:eastAsia="uk-UA"/>
        </w:rPr>
        <w:t xml:space="preserve"> за даними бухгалтерського обліку та звітності;</w:t>
      </w:r>
    </w:p>
    <w:p w:rsidR="00580ED5" w:rsidRPr="0007677D" w:rsidRDefault="00580ED5" w:rsidP="00580ED5">
      <w:pPr>
        <w:autoSpaceDN w:val="0"/>
        <w:adjustRightInd w:val="0"/>
        <w:jc w:val="both"/>
        <w:rPr>
          <w:sz w:val="28"/>
          <w:szCs w:val="28"/>
          <w:lang w:eastAsia="uk-UA"/>
        </w:rPr>
      </w:pPr>
      <w:r w:rsidRPr="0007677D">
        <w:rPr>
          <w:sz w:val="28"/>
          <w:szCs w:val="28"/>
          <w:lang w:eastAsia="uk-UA"/>
        </w:rPr>
        <w:t>- забезпечення зібрання бухгалтерських документів і бухгалтерського архіву в установленому порядку;</w:t>
      </w:r>
    </w:p>
    <w:p w:rsidR="00580ED5" w:rsidRPr="0007677D" w:rsidRDefault="00580ED5" w:rsidP="00580ED5">
      <w:pPr>
        <w:autoSpaceDN w:val="0"/>
        <w:adjustRightInd w:val="0"/>
        <w:jc w:val="both"/>
        <w:rPr>
          <w:sz w:val="28"/>
          <w:szCs w:val="28"/>
          <w:lang w:eastAsia="uk-UA"/>
        </w:rPr>
      </w:pPr>
      <w:r w:rsidRPr="0007677D">
        <w:rPr>
          <w:sz w:val="28"/>
          <w:szCs w:val="28"/>
          <w:lang w:eastAsia="uk-UA"/>
        </w:rPr>
        <w:t>- своєчасне складання податкової і бухгалтерської звітності і подання її відповідним органам;</w:t>
      </w:r>
    </w:p>
    <w:p w:rsidR="00580ED5" w:rsidRPr="0007677D" w:rsidRDefault="00580ED5" w:rsidP="00580ED5">
      <w:pPr>
        <w:autoSpaceDN w:val="0"/>
        <w:adjustRightInd w:val="0"/>
        <w:jc w:val="both"/>
        <w:rPr>
          <w:sz w:val="28"/>
          <w:szCs w:val="28"/>
          <w:lang w:eastAsia="uk-UA"/>
        </w:rPr>
      </w:pPr>
      <w:r w:rsidRPr="0007677D">
        <w:rPr>
          <w:sz w:val="28"/>
          <w:szCs w:val="28"/>
          <w:lang w:eastAsia="uk-UA"/>
        </w:rPr>
        <w:t>- дотримання встановлених штатів, посадових окладів, платіжної, фінансової, касової дисципліни;</w:t>
      </w:r>
    </w:p>
    <w:p w:rsidR="00580ED5" w:rsidRPr="0007677D" w:rsidRDefault="00580ED5" w:rsidP="00580ED5">
      <w:pPr>
        <w:autoSpaceDN w:val="0"/>
        <w:adjustRightInd w:val="0"/>
        <w:jc w:val="both"/>
        <w:rPr>
          <w:sz w:val="28"/>
          <w:szCs w:val="28"/>
          <w:lang w:eastAsia="uk-UA"/>
        </w:rPr>
      </w:pPr>
      <w:r w:rsidRPr="0007677D">
        <w:rPr>
          <w:sz w:val="28"/>
          <w:szCs w:val="28"/>
          <w:lang w:eastAsia="uk-UA"/>
        </w:rPr>
        <w:t>- своєчасне нарахування і перерахування податків та інших платежів до Державного бюджету України;</w:t>
      </w:r>
    </w:p>
    <w:p w:rsidR="00580ED5" w:rsidRPr="0007677D" w:rsidRDefault="00580ED5" w:rsidP="00580ED5">
      <w:pPr>
        <w:autoSpaceDN w:val="0"/>
        <w:adjustRightInd w:val="0"/>
        <w:jc w:val="both"/>
        <w:rPr>
          <w:sz w:val="28"/>
          <w:szCs w:val="28"/>
          <w:lang w:eastAsia="uk-UA"/>
        </w:rPr>
      </w:pPr>
      <w:r w:rsidRPr="0007677D">
        <w:rPr>
          <w:sz w:val="28"/>
          <w:szCs w:val="28"/>
          <w:lang w:eastAsia="uk-UA"/>
        </w:rPr>
        <w:t>- своєчасність розрахунків із заробітної плати та соціальних виплат;</w:t>
      </w:r>
    </w:p>
    <w:p w:rsidR="00580ED5" w:rsidRPr="0007677D" w:rsidRDefault="00580ED5" w:rsidP="00580ED5">
      <w:pPr>
        <w:autoSpaceDN w:val="0"/>
        <w:adjustRightInd w:val="0"/>
        <w:jc w:val="both"/>
        <w:rPr>
          <w:sz w:val="28"/>
          <w:szCs w:val="28"/>
          <w:lang w:eastAsia="uk-UA"/>
        </w:rPr>
      </w:pPr>
      <w:r w:rsidRPr="0007677D">
        <w:rPr>
          <w:sz w:val="28"/>
          <w:szCs w:val="28"/>
          <w:lang w:eastAsia="uk-UA"/>
        </w:rPr>
        <w:t>- своєчасне стягнення дебіторської і погашення кредиторської заборгованості;</w:t>
      </w:r>
    </w:p>
    <w:p w:rsidR="00580ED5" w:rsidRPr="0007677D" w:rsidRDefault="00580ED5" w:rsidP="00580ED5">
      <w:pPr>
        <w:autoSpaceDN w:val="0"/>
        <w:adjustRightInd w:val="0"/>
        <w:jc w:val="both"/>
        <w:rPr>
          <w:sz w:val="28"/>
          <w:szCs w:val="28"/>
          <w:lang w:eastAsia="uk-UA"/>
        </w:rPr>
      </w:pPr>
      <w:r w:rsidRPr="0007677D">
        <w:rPr>
          <w:sz w:val="28"/>
          <w:szCs w:val="28"/>
          <w:lang w:eastAsia="uk-UA"/>
        </w:rPr>
        <w:t>- організація повного обліку основних засобів, матеріалів, палива, продуктів харчування, коштів та інших цінностей;</w:t>
      </w:r>
    </w:p>
    <w:p w:rsidR="00580ED5" w:rsidRPr="0007677D" w:rsidRDefault="00580ED5" w:rsidP="00580ED5">
      <w:pPr>
        <w:autoSpaceDN w:val="0"/>
        <w:adjustRightInd w:val="0"/>
        <w:jc w:val="both"/>
        <w:rPr>
          <w:sz w:val="28"/>
          <w:szCs w:val="28"/>
          <w:lang w:eastAsia="uk-UA"/>
        </w:rPr>
      </w:pPr>
      <w:r w:rsidRPr="0007677D">
        <w:rPr>
          <w:sz w:val="28"/>
          <w:szCs w:val="28"/>
          <w:lang w:eastAsia="uk-UA"/>
        </w:rPr>
        <w:t>- правильність і своєчасність проведення та оформлення у встановленому порядку переоцінки товарно-матеріальних цінностей;</w:t>
      </w:r>
    </w:p>
    <w:p w:rsidR="00580ED5" w:rsidRPr="0007677D" w:rsidRDefault="00580ED5" w:rsidP="00580ED5">
      <w:pPr>
        <w:autoSpaceDN w:val="0"/>
        <w:adjustRightInd w:val="0"/>
        <w:jc w:val="both"/>
        <w:rPr>
          <w:sz w:val="28"/>
          <w:szCs w:val="28"/>
          <w:lang w:eastAsia="uk-UA"/>
        </w:rPr>
      </w:pPr>
      <w:r w:rsidRPr="0007677D">
        <w:rPr>
          <w:sz w:val="28"/>
          <w:szCs w:val="28"/>
          <w:lang w:eastAsia="uk-UA"/>
        </w:rPr>
        <w:t>- своєчасне проведення інвентаризації коштів, товарно-матеріальних цінностей і розрахунків;</w:t>
      </w:r>
    </w:p>
    <w:p w:rsidR="00580ED5" w:rsidRPr="0007677D" w:rsidRDefault="00580ED5" w:rsidP="00580ED5">
      <w:pPr>
        <w:autoSpaceDN w:val="0"/>
        <w:adjustRightInd w:val="0"/>
        <w:jc w:val="both"/>
        <w:rPr>
          <w:sz w:val="28"/>
          <w:szCs w:val="28"/>
          <w:lang w:eastAsia="uk-UA"/>
        </w:rPr>
      </w:pPr>
      <w:r w:rsidRPr="0007677D">
        <w:rPr>
          <w:sz w:val="28"/>
          <w:szCs w:val="28"/>
          <w:lang w:eastAsia="uk-UA"/>
        </w:rPr>
        <w:t>- дотримання в роботі вимог чинного законодавства, правил внутрішнього трудового розпорядку, інших нормативно-правових актів, що регламентують різні сторони їх трудової дисципліни;</w:t>
      </w:r>
    </w:p>
    <w:p w:rsidR="00580ED5" w:rsidRPr="0007677D" w:rsidRDefault="00580ED5" w:rsidP="00580ED5">
      <w:pPr>
        <w:autoSpaceDN w:val="0"/>
        <w:adjustRightInd w:val="0"/>
        <w:jc w:val="both"/>
        <w:rPr>
          <w:sz w:val="28"/>
          <w:szCs w:val="28"/>
          <w:lang w:eastAsia="uk-UA"/>
        </w:rPr>
      </w:pPr>
      <w:r w:rsidRPr="0007677D">
        <w:rPr>
          <w:sz w:val="28"/>
          <w:szCs w:val="28"/>
          <w:lang w:eastAsia="uk-UA"/>
        </w:rPr>
        <w:lastRenderedPageBreak/>
        <w:t>- відсутність порушень трудової дисципліни, техніки безпеки і охорони праці.</w:t>
      </w:r>
    </w:p>
    <w:p w:rsidR="00580ED5" w:rsidRPr="0007677D" w:rsidRDefault="00580ED5" w:rsidP="00580ED5">
      <w:pPr>
        <w:autoSpaceDN w:val="0"/>
        <w:adjustRightInd w:val="0"/>
        <w:jc w:val="center"/>
        <w:rPr>
          <w:b/>
          <w:sz w:val="28"/>
          <w:szCs w:val="28"/>
          <w:lang w:eastAsia="uk-UA"/>
        </w:rPr>
      </w:pPr>
      <w:r w:rsidRPr="0007677D">
        <w:rPr>
          <w:b/>
          <w:sz w:val="28"/>
          <w:szCs w:val="28"/>
          <w:lang w:eastAsia="uk-UA"/>
        </w:rPr>
        <w:t>4. Причини повного або часткового позбавлення премії.</w:t>
      </w:r>
    </w:p>
    <w:p w:rsidR="00580ED5" w:rsidRPr="0007677D" w:rsidRDefault="00580ED5" w:rsidP="00580ED5">
      <w:pPr>
        <w:autoSpaceDN w:val="0"/>
        <w:adjustRightInd w:val="0"/>
        <w:jc w:val="both"/>
        <w:rPr>
          <w:sz w:val="28"/>
          <w:szCs w:val="28"/>
          <w:lang w:eastAsia="uk-UA"/>
        </w:rPr>
      </w:pPr>
      <w:r w:rsidRPr="0007677D">
        <w:rPr>
          <w:sz w:val="28"/>
          <w:szCs w:val="28"/>
          <w:lang w:eastAsia="uk-UA"/>
        </w:rPr>
        <w:t>4.1.Несвоєчасне або неякісне виконання виробничих завдань та своїх функціональних обов‘язків;</w:t>
      </w:r>
    </w:p>
    <w:p w:rsidR="00580ED5" w:rsidRPr="0007677D" w:rsidRDefault="00580ED5" w:rsidP="00580ED5">
      <w:pPr>
        <w:autoSpaceDN w:val="0"/>
        <w:adjustRightInd w:val="0"/>
        <w:jc w:val="both"/>
        <w:rPr>
          <w:sz w:val="28"/>
          <w:szCs w:val="28"/>
          <w:lang w:eastAsia="uk-UA"/>
        </w:rPr>
      </w:pPr>
      <w:r w:rsidRPr="0007677D">
        <w:rPr>
          <w:sz w:val="28"/>
          <w:szCs w:val="28"/>
          <w:lang w:eastAsia="uk-UA"/>
        </w:rPr>
        <w:t>4.2.Порушення трудової, фінансової дисципліни, відсутність ініціативи і творчого ставлення до роботи;</w:t>
      </w:r>
    </w:p>
    <w:p w:rsidR="00580ED5" w:rsidRPr="0007677D" w:rsidRDefault="00580ED5" w:rsidP="00580ED5">
      <w:pPr>
        <w:autoSpaceDN w:val="0"/>
        <w:adjustRightInd w:val="0"/>
        <w:jc w:val="both"/>
        <w:rPr>
          <w:sz w:val="28"/>
          <w:szCs w:val="28"/>
          <w:lang w:eastAsia="uk-UA"/>
        </w:rPr>
      </w:pPr>
      <w:r w:rsidRPr="0007677D">
        <w:rPr>
          <w:sz w:val="28"/>
          <w:szCs w:val="28"/>
          <w:lang w:eastAsia="uk-UA"/>
        </w:rPr>
        <w:t>4.3.Невикон</w:t>
      </w:r>
      <w:r>
        <w:rPr>
          <w:sz w:val="28"/>
          <w:szCs w:val="28"/>
          <w:lang w:eastAsia="uk-UA"/>
        </w:rPr>
        <w:t>ання правомірних вказівок директора</w:t>
      </w:r>
      <w:r w:rsidRPr="0007677D">
        <w:rPr>
          <w:sz w:val="28"/>
          <w:szCs w:val="28"/>
          <w:lang w:eastAsia="uk-UA"/>
        </w:rPr>
        <w:t>, відсутність результативності у виконанні поставлених завдань, низький рівень виконавської дисципліни;</w:t>
      </w:r>
    </w:p>
    <w:p w:rsidR="00580ED5" w:rsidRPr="0007677D" w:rsidRDefault="00580ED5" w:rsidP="00580ED5">
      <w:pPr>
        <w:autoSpaceDN w:val="0"/>
        <w:adjustRightInd w:val="0"/>
        <w:jc w:val="both"/>
        <w:rPr>
          <w:sz w:val="28"/>
          <w:szCs w:val="28"/>
          <w:lang w:eastAsia="uk-UA"/>
        </w:rPr>
      </w:pPr>
      <w:r w:rsidRPr="0007677D">
        <w:rPr>
          <w:sz w:val="28"/>
          <w:szCs w:val="28"/>
          <w:lang w:eastAsia="uk-UA"/>
        </w:rPr>
        <w:t>4.4. Несвоєчасне подання звітних даних та інших даних за графіком або вимогою управлінь, відділів, органів місцевого самоврядування. Недоліки у веденні бухгалтерського обліку й звітності, наявність помилок і прорахунків у веденні податкової та статистичної документації, звітності.</w:t>
      </w:r>
    </w:p>
    <w:p w:rsidR="00580ED5" w:rsidRPr="0007677D" w:rsidRDefault="00580ED5" w:rsidP="00580ED5">
      <w:pPr>
        <w:autoSpaceDN w:val="0"/>
        <w:adjustRightInd w:val="0"/>
        <w:jc w:val="both"/>
        <w:rPr>
          <w:sz w:val="28"/>
          <w:szCs w:val="28"/>
          <w:lang w:eastAsia="uk-UA"/>
        </w:rPr>
      </w:pPr>
      <w:r w:rsidRPr="0007677D">
        <w:rPr>
          <w:sz w:val="28"/>
          <w:szCs w:val="28"/>
          <w:lang w:eastAsia="uk-UA"/>
        </w:rPr>
        <w:tab/>
        <w:t xml:space="preserve">Позбавлення премії, передбачено даним Положенням </w:t>
      </w:r>
      <w:r>
        <w:rPr>
          <w:sz w:val="28"/>
          <w:szCs w:val="28"/>
          <w:lang w:eastAsia="uk-UA"/>
        </w:rPr>
        <w:t>проводиться за наказом директора</w:t>
      </w:r>
      <w:r w:rsidRPr="0007677D">
        <w:rPr>
          <w:sz w:val="28"/>
          <w:szCs w:val="28"/>
          <w:lang w:eastAsia="uk-UA"/>
        </w:rPr>
        <w:t xml:space="preserve"> з обов‘язковим зазначенням конкретних обставин, які спричинили таку ситуацію.</w:t>
      </w:r>
    </w:p>
    <w:p w:rsidR="00580ED5" w:rsidRPr="0007677D" w:rsidRDefault="00580ED5" w:rsidP="00580ED5">
      <w:pPr>
        <w:autoSpaceDN w:val="0"/>
        <w:adjustRightInd w:val="0"/>
        <w:jc w:val="both"/>
        <w:rPr>
          <w:sz w:val="28"/>
          <w:szCs w:val="28"/>
          <w:lang w:eastAsia="uk-UA"/>
        </w:rPr>
      </w:pPr>
      <w:r w:rsidRPr="0007677D">
        <w:rPr>
          <w:sz w:val="28"/>
          <w:szCs w:val="28"/>
          <w:lang w:eastAsia="uk-UA"/>
        </w:rPr>
        <w:tab/>
        <w:t>Протягом терміну дії дисциплінарного стягнення</w:t>
      </w:r>
      <w:r>
        <w:rPr>
          <w:sz w:val="28"/>
          <w:szCs w:val="28"/>
          <w:lang w:eastAsia="uk-UA"/>
        </w:rPr>
        <w:t xml:space="preserve"> заходи заохочення до бухгалтера</w:t>
      </w:r>
      <w:r w:rsidRPr="0007677D">
        <w:rPr>
          <w:sz w:val="28"/>
          <w:szCs w:val="28"/>
          <w:lang w:eastAsia="uk-UA"/>
        </w:rPr>
        <w:t xml:space="preserve"> не застосовуються.</w:t>
      </w:r>
    </w:p>
    <w:p w:rsidR="00580ED5" w:rsidRPr="0007677D" w:rsidRDefault="00580ED5" w:rsidP="00580ED5">
      <w:pPr>
        <w:autoSpaceDN w:val="0"/>
        <w:adjustRightInd w:val="0"/>
        <w:jc w:val="both"/>
        <w:rPr>
          <w:sz w:val="28"/>
          <w:szCs w:val="28"/>
          <w:lang w:eastAsia="uk-UA"/>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580ED5" w:rsidRPr="003B0426" w:rsidRDefault="009D2CFD" w:rsidP="00580ED5">
      <w:pPr>
        <w:ind w:left="6372" w:firstLine="708"/>
        <w:rPr>
          <w:sz w:val="28"/>
          <w:szCs w:val="28"/>
        </w:rPr>
      </w:pPr>
      <w:r>
        <w:rPr>
          <w:sz w:val="28"/>
          <w:szCs w:val="28"/>
        </w:rPr>
        <w:t>Додаток 14</w:t>
      </w:r>
    </w:p>
    <w:p w:rsidR="00580ED5" w:rsidRDefault="00580ED5" w:rsidP="00580ED5">
      <w:pPr>
        <w:jc w:val="center"/>
        <w:rPr>
          <w:b/>
          <w:sz w:val="28"/>
          <w:szCs w:val="28"/>
        </w:rPr>
      </w:pPr>
      <w:r w:rsidRPr="00DE42CF">
        <w:rPr>
          <w:b/>
          <w:sz w:val="28"/>
          <w:szCs w:val="28"/>
        </w:rPr>
        <w:t>План комплексних  заходів з охорони праці</w:t>
      </w:r>
    </w:p>
    <w:p w:rsidR="00580ED5" w:rsidRDefault="00580ED5" w:rsidP="00580ED5">
      <w:pPr>
        <w:jc w:val="center"/>
        <w:rPr>
          <w:b/>
          <w:sz w:val="28"/>
          <w:szCs w:val="28"/>
        </w:rPr>
      </w:pPr>
      <w:r>
        <w:rPr>
          <w:b/>
          <w:sz w:val="28"/>
          <w:szCs w:val="28"/>
        </w:rPr>
        <w:t>по Опорному закладу Менська гімназія</w:t>
      </w:r>
    </w:p>
    <w:p w:rsidR="00580ED5" w:rsidRPr="00DE42CF" w:rsidRDefault="00580ED5" w:rsidP="00580ED5">
      <w:pPr>
        <w:jc w:val="center"/>
        <w:rPr>
          <w:b/>
          <w:sz w:val="28"/>
          <w:szCs w:val="28"/>
        </w:rPr>
      </w:pPr>
    </w:p>
    <w:p w:rsidR="00580ED5" w:rsidRDefault="00580ED5" w:rsidP="00580ED5">
      <w:pPr>
        <w:pStyle w:val="af9"/>
        <w:widowControl/>
        <w:numPr>
          <w:ilvl w:val="0"/>
          <w:numId w:val="18"/>
        </w:numPr>
        <w:suppressAutoHyphens w:val="0"/>
        <w:autoSpaceDE/>
        <w:spacing w:after="200" w:line="276" w:lineRule="auto"/>
        <w:rPr>
          <w:sz w:val="28"/>
          <w:szCs w:val="28"/>
        </w:rPr>
      </w:pPr>
      <w:r>
        <w:rPr>
          <w:sz w:val="28"/>
          <w:szCs w:val="28"/>
        </w:rPr>
        <w:t>Забезпечувати працівників, які працюють у шкідливих умовах спецодягом, миючими засобами,  засобами  індивідуального захисту  відповідно до умов праці та нормативних  актів. Контролювати використання працівниками засобів індивідуального захисту при виконанні відповідних робіт.</w:t>
      </w:r>
    </w:p>
    <w:p w:rsidR="00580ED5" w:rsidRDefault="00580ED5" w:rsidP="00580ED5">
      <w:pPr>
        <w:pStyle w:val="af9"/>
        <w:rPr>
          <w:sz w:val="28"/>
          <w:szCs w:val="28"/>
        </w:rPr>
      </w:pPr>
      <w:r w:rsidRPr="008E2DB5">
        <w:rPr>
          <w:b/>
          <w:sz w:val="28"/>
          <w:szCs w:val="28"/>
        </w:rPr>
        <w:t>Відповідальні особи</w:t>
      </w:r>
      <w:r>
        <w:rPr>
          <w:sz w:val="28"/>
          <w:szCs w:val="28"/>
        </w:rPr>
        <w:t>: директор гімназії, завгосп, фахівець з охорони праці.</w:t>
      </w:r>
    </w:p>
    <w:p w:rsidR="00580ED5" w:rsidRDefault="00580ED5" w:rsidP="00580ED5">
      <w:pPr>
        <w:pStyle w:val="af9"/>
        <w:rPr>
          <w:sz w:val="28"/>
          <w:szCs w:val="28"/>
        </w:rPr>
      </w:pPr>
      <w:r w:rsidRPr="008E2DB5">
        <w:rPr>
          <w:b/>
          <w:sz w:val="28"/>
          <w:szCs w:val="28"/>
        </w:rPr>
        <w:t>Термін виконання</w:t>
      </w:r>
      <w:r>
        <w:rPr>
          <w:sz w:val="28"/>
          <w:szCs w:val="28"/>
        </w:rPr>
        <w:t>: на весь час дії колективного договору.</w:t>
      </w:r>
    </w:p>
    <w:p w:rsidR="00580ED5" w:rsidRDefault="00580ED5" w:rsidP="00580ED5">
      <w:pPr>
        <w:pStyle w:val="af9"/>
        <w:widowControl/>
        <w:numPr>
          <w:ilvl w:val="0"/>
          <w:numId w:val="18"/>
        </w:numPr>
        <w:suppressAutoHyphens w:val="0"/>
        <w:autoSpaceDE/>
        <w:spacing w:line="276" w:lineRule="auto"/>
        <w:rPr>
          <w:sz w:val="28"/>
          <w:szCs w:val="28"/>
        </w:rPr>
      </w:pPr>
      <w:r>
        <w:rPr>
          <w:sz w:val="28"/>
          <w:szCs w:val="28"/>
        </w:rPr>
        <w:t>Своєчасно здійснювати ремонт та заміну зламаного інструменту та інвентарю.</w:t>
      </w:r>
    </w:p>
    <w:p w:rsidR="00580ED5" w:rsidRDefault="00580ED5" w:rsidP="00580ED5">
      <w:pPr>
        <w:ind w:left="708"/>
        <w:rPr>
          <w:sz w:val="28"/>
          <w:szCs w:val="28"/>
        </w:rPr>
      </w:pPr>
      <w:r w:rsidRPr="008E2DB5">
        <w:rPr>
          <w:b/>
          <w:sz w:val="28"/>
          <w:szCs w:val="28"/>
        </w:rPr>
        <w:t>Відповідальні особи</w:t>
      </w:r>
      <w:r w:rsidRPr="008E2DB5">
        <w:rPr>
          <w:sz w:val="28"/>
          <w:szCs w:val="28"/>
        </w:rPr>
        <w:t>:</w:t>
      </w:r>
      <w:r>
        <w:rPr>
          <w:sz w:val="28"/>
          <w:szCs w:val="28"/>
        </w:rPr>
        <w:t xml:space="preserve"> завгосп.</w:t>
      </w:r>
      <w:r w:rsidRPr="008E2DB5">
        <w:rPr>
          <w:sz w:val="28"/>
          <w:szCs w:val="28"/>
        </w:rPr>
        <w:t xml:space="preserve"> </w:t>
      </w:r>
    </w:p>
    <w:p w:rsidR="00580ED5" w:rsidRPr="008E2DB5" w:rsidRDefault="00580ED5" w:rsidP="00580ED5">
      <w:pPr>
        <w:ind w:left="708"/>
        <w:rPr>
          <w:sz w:val="28"/>
          <w:szCs w:val="28"/>
        </w:rPr>
      </w:pPr>
      <w:r w:rsidRPr="008E2DB5">
        <w:rPr>
          <w:b/>
          <w:sz w:val="28"/>
          <w:szCs w:val="28"/>
        </w:rPr>
        <w:t>Термін виконання</w:t>
      </w:r>
      <w:r w:rsidRPr="008E2DB5">
        <w:rPr>
          <w:sz w:val="28"/>
          <w:szCs w:val="28"/>
        </w:rPr>
        <w:t>: на весь час дії колективного договору.</w:t>
      </w:r>
    </w:p>
    <w:p w:rsidR="00580ED5" w:rsidRDefault="00580ED5" w:rsidP="00580ED5">
      <w:pPr>
        <w:pStyle w:val="af9"/>
        <w:widowControl/>
        <w:numPr>
          <w:ilvl w:val="0"/>
          <w:numId w:val="18"/>
        </w:numPr>
        <w:suppressAutoHyphens w:val="0"/>
        <w:autoSpaceDE/>
        <w:spacing w:line="276" w:lineRule="auto"/>
        <w:rPr>
          <w:sz w:val="28"/>
          <w:szCs w:val="28"/>
        </w:rPr>
      </w:pPr>
      <w:r w:rsidRPr="008E2DB5">
        <w:rPr>
          <w:sz w:val="28"/>
          <w:szCs w:val="28"/>
        </w:rPr>
        <w:t>Організовувати своєчасний медогляд</w:t>
      </w:r>
      <w:r>
        <w:rPr>
          <w:sz w:val="28"/>
          <w:szCs w:val="28"/>
        </w:rPr>
        <w:t xml:space="preserve"> всіх </w:t>
      </w:r>
      <w:r w:rsidRPr="008E2DB5">
        <w:rPr>
          <w:sz w:val="28"/>
          <w:szCs w:val="28"/>
        </w:rPr>
        <w:t xml:space="preserve"> працівників,</w:t>
      </w:r>
      <w:r>
        <w:rPr>
          <w:sz w:val="28"/>
          <w:szCs w:val="28"/>
        </w:rPr>
        <w:t xml:space="preserve"> насамперед тих, що </w:t>
      </w:r>
      <w:r w:rsidRPr="008E2DB5">
        <w:rPr>
          <w:sz w:val="28"/>
          <w:szCs w:val="28"/>
        </w:rPr>
        <w:t xml:space="preserve"> працюють у шкідливих та важких умовах праці, укомплектовувати їх медичними аптечками згідно з нормативами.</w:t>
      </w:r>
    </w:p>
    <w:p w:rsidR="00580ED5" w:rsidRPr="008E2DB5" w:rsidRDefault="00580ED5" w:rsidP="00580ED5">
      <w:pPr>
        <w:ind w:left="708"/>
        <w:rPr>
          <w:sz w:val="28"/>
          <w:szCs w:val="28"/>
        </w:rPr>
      </w:pPr>
      <w:r w:rsidRPr="005D7A8D">
        <w:rPr>
          <w:b/>
          <w:sz w:val="28"/>
          <w:szCs w:val="28"/>
        </w:rPr>
        <w:t>Відповідальні особи</w:t>
      </w:r>
      <w:r w:rsidRPr="008E2DB5">
        <w:rPr>
          <w:sz w:val="28"/>
          <w:szCs w:val="28"/>
        </w:rPr>
        <w:t xml:space="preserve">: </w:t>
      </w:r>
      <w:r>
        <w:rPr>
          <w:sz w:val="28"/>
          <w:szCs w:val="28"/>
        </w:rPr>
        <w:t>директор гімназії, медсестра</w:t>
      </w:r>
      <w:r w:rsidRPr="008E2DB5">
        <w:rPr>
          <w:sz w:val="28"/>
          <w:szCs w:val="28"/>
        </w:rPr>
        <w:t>.</w:t>
      </w:r>
    </w:p>
    <w:p w:rsidR="00580ED5" w:rsidRDefault="00580ED5" w:rsidP="00580ED5">
      <w:pPr>
        <w:ind w:left="360" w:firstLine="348"/>
        <w:rPr>
          <w:sz w:val="28"/>
          <w:szCs w:val="28"/>
        </w:rPr>
      </w:pPr>
      <w:r w:rsidRPr="005D7A8D">
        <w:rPr>
          <w:b/>
          <w:sz w:val="28"/>
          <w:szCs w:val="28"/>
        </w:rPr>
        <w:t>Термін виконання:</w:t>
      </w:r>
      <w:r w:rsidRPr="008E2DB5">
        <w:rPr>
          <w:sz w:val="28"/>
          <w:szCs w:val="28"/>
        </w:rPr>
        <w:t xml:space="preserve"> </w:t>
      </w:r>
      <w:r>
        <w:rPr>
          <w:sz w:val="28"/>
          <w:szCs w:val="28"/>
        </w:rPr>
        <w:t>відповідно до вимог МОЗ України.</w:t>
      </w:r>
    </w:p>
    <w:p w:rsidR="00580ED5" w:rsidRDefault="00580ED5" w:rsidP="00580ED5">
      <w:pPr>
        <w:pStyle w:val="af9"/>
        <w:widowControl/>
        <w:numPr>
          <w:ilvl w:val="0"/>
          <w:numId w:val="18"/>
        </w:numPr>
        <w:suppressAutoHyphens w:val="0"/>
        <w:autoSpaceDE/>
        <w:spacing w:line="276" w:lineRule="auto"/>
        <w:rPr>
          <w:sz w:val="28"/>
          <w:szCs w:val="28"/>
        </w:rPr>
      </w:pPr>
      <w:r>
        <w:rPr>
          <w:sz w:val="28"/>
          <w:szCs w:val="28"/>
        </w:rPr>
        <w:t>Перед початком опалювального сезону перевіряти технічний стан опалення та водопостачання  у всіх підрозділах гімназії. Забезпечити  протягом цього періоду стійкий температурний режим у робочих  приміщеннях згідно із встановленими нормативами.</w:t>
      </w:r>
    </w:p>
    <w:p w:rsidR="00580ED5" w:rsidRPr="005D7A8D" w:rsidRDefault="00580ED5" w:rsidP="00580ED5">
      <w:pPr>
        <w:ind w:left="360" w:firstLine="348"/>
        <w:rPr>
          <w:sz w:val="28"/>
          <w:szCs w:val="28"/>
        </w:rPr>
      </w:pPr>
      <w:r w:rsidRPr="005D7A8D">
        <w:rPr>
          <w:b/>
          <w:sz w:val="28"/>
          <w:szCs w:val="28"/>
        </w:rPr>
        <w:t>Відповідальні особи</w:t>
      </w:r>
      <w:r w:rsidRPr="005D7A8D">
        <w:rPr>
          <w:sz w:val="28"/>
          <w:szCs w:val="28"/>
        </w:rPr>
        <w:t xml:space="preserve">: </w:t>
      </w:r>
      <w:r>
        <w:rPr>
          <w:sz w:val="28"/>
          <w:szCs w:val="28"/>
        </w:rPr>
        <w:t xml:space="preserve">директор, </w:t>
      </w:r>
      <w:r w:rsidRPr="005D7A8D">
        <w:rPr>
          <w:sz w:val="28"/>
          <w:szCs w:val="28"/>
        </w:rPr>
        <w:t xml:space="preserve">завгосп. </w:t>
      </w:r>
    </w:p>
    <w:p w:rsidR="00580ED5" w:rsidRDefault="00580ED5" w:rsidP="00580ED5">
      <w:pPr>
        <w:ind w:left="360" w:firstLine="348"/>
        <w:rPr>
          <w:sz w:val="28"/>
          <w:szCs w:val="28"/>
        </w:rPr>
      </w:pPr>
      <w:r w:rsidRPr="005D7A8D">
        <w:rPr>
          <w:b/>
          <w:sz w:val="28"/>
          <w:szCs w:val="28"/>
        </w:rPr>
        <w:t>Термін виконання</w:t>
      </w:r>
      <w:r w:rsidRPr="005D7A8D">
        <w:rPr>
          <w:sz w:val="28"/>
          <w:szCs w:val="28"/>
        </w:rPr>
        <w:t xml:space="preserve">: </w:t>
      </w:r>
      <w:r>
        <w:rPr>
          <w:sz w:val="28"/>
          <w:szCs w:val="28"/>
        </w:rPr>
        <w:t>до 01.11</w:t>
      </w:r>
      <w:r w:rsidRPr="005D7A8D">
        <w:rPr>
          <w:sz w:val="28"/>
          <w:szCs w:val="28"/>
        </w:rPr>
        <w:t>.</w:t>
      </w:r>
      <w:r>
        <w:rPr>
          <w:sz w:val="28"/>
          <w:szCs w:val="28"/>
        </w:rPr>
        <w:t xml:space="preserve"> поточного року.</w:t>
      </w:r>
    </w:p>
    <w:p w:rsidR="00580ED5" w:rsidRDefault="00580ED5" w:rsidP="00580ED5">
      <w:pPr>
        <w:pStyle w:val="af9"/>
        <w:widowControl/>
        <w:numPr>
          <w:ilvl w:val="0"/>
          <w:numId w:val="18"/>
        </w:numPr>
        <w:suppressAutoHyphens w:val="0"/>
        <w:autoSpaceDE/>
        <w:spacing w:line="276" w:lineRule="auto"/>
        <w:rPr>
          <w:sz w:val="28"/>
          <w:szCs w:val="28"/>
        </w:rPr>
      </w:pPr>
      <w:r>
        <w:rPr>
          <w:sz w:val="28"/>
          <w:szCs w:val="28"/>
        </w:rPr>
        <w:t>Утримувати в належному стані освітлення у всіх приміщеннях гімназії. При необхідності здійснювати  заміну та ремонт.</w:t>
      </w:r>
    </w:p>
    <w:p w:rsidR="00580ED5" w:rsidRPr="00DE42CF" w:rsidRDefault="00580ED5" w:rsidP="00580ED5">
      <w:pPr>
        <w:ind w:left="360" w:firstLine="348"/>
        <w:rPr>
          <w:sz w:val="28"/>
          <w:szCs w:val="28"/>
        </w:rPr>
      </w:pPr>
      <w:r w:rsidRPr="00DE42CF">
        <w:rPr>
          <w:b/>
          <w:sz w:val="28"/>
          <w:szCs w:val="28"/>
        </w:rPr>
        <w:t>Відповідальні особи</w:t>
      </w:r>
      <w:r w:rsidRPr="00DE42CF">
        <w:rPr>
          <w:sz w:val="28"/>
          <w:szCs w:val="28"/>
        </w:rPr>
        <w:t>: завгосп</w:t>
      </w:r>
      <w:r>
        <w:rPr>
          <w:sz w:val="28"/>
          <w:szCs w:val="28"/>
        </w:rPr>
        <w:t>, електромонтер</w:t>
      </w:r>
      <w:r w:rsidRPr="00DE42CF">
        <w:rPr>
          <w:sz w:val="28"/>
          <w:szCs w:val="28"/>
        </w:rPr>
        <w:t xml:space="preserve">. </w:t>
      </w:r>
    </w:p>
    <w:p w:rsidR="00580ED5" w:rsidRDefault="00580ED5" w:rsidP="00580ED5">
      <w:pPr>
        <w:ind w:left="360" w:firstLine="348"/>
        <w:rPr>
          <w:sz w:val="28"/>
          <w:szCs w:val="28"/>
        </w:rPr>
      </w:pPr>
      <w:r w:rsidRPr="00DE42CF">
        <w:rPr>
          <w:b/>
          <w:sz w:val="28"/>
          <w:szCs w:val="28"/>
        </w:rPr>
        <w:t>Термін виконання</w:t>
      </w:r>
      <w:r w:rsidRPr="00DE42CF">
        <w:rPr>
          <w:sz w:val="28"/>
          <w:szCs w:val="28"/>
        </w:rPr>
        <w:t>: на весь час дії колективного договору.</w:t>
      </w:r>
    </w:p>
    <w:p w:rsidR="00580ED5" w:rsidRDefault="00580ED5" w:rsidP="00580ED5">
      <w:pPr>
        <w:pStyle w:val="af9"/>
        <w:widowControl/>
        <w:numPr>
          <w:ilvl w:val="0"/>
          <w:numId w:val="18"/>
        </w:numPr>
        <w:suppressAutoHyphens w:val="0"/>
        <w:autoSpaceDE/>
        <w:spacing w:line="276" w:lineRule="auto"/>
        <w:rPr>
          <w:sz w:val="28"/>
          <w:szCs w:val="28"/>
        </w:rPr>
      </w:pPr>
      <w:r>
        <w:rPr>
          <w:sz w:val="28"/>
          <w:szCs w:val="28"/>
        </w:rPr>
        <w:t>Обладнати  пожежною сигналізацією всі  приміщення гімназії.</w:t>
      </w:r>
    </w:p>
    <w:p w:rsidR="00580ED5" w:rsidRPr="00DE42CF" w:rsidRDefault="00580ED5" w:rsidP="00580ED5">
      <w:pPr>
        <w:ind w:left="360" w:firstLine="348"/>
        <w:rPr>
          <w:sz w:val="28"/>
          <w:szCs w:val="28"/>
        </w:rPr>
      </w:pPr>
      <w:r w:rsidRPr="00DE42CF">
        <w:rPr>
          <w:b/>
          <w:sz w:val="28"/>
          <w:szCs w:val="28"/>
        </w:rPr>
        <w:t>Відповідальні особи</w:t>
      </w:r>
      <w:r w:rsidRPr="00DE42CF">
        <w:rPr>
          <w:sz w:val="28"/>
          <w:szCs w:val="28"/>
        </w:rPr>
        <w:t xml:space="preserve">: </w:t>
      </w:r>
      <w:r>
        <w:rPr>
          <w:sz w:val="28"/>
          <w:szCs w:val="28"/>
        </w:rPr>
        <w:t>директор.</w:t>
      </w:r>
    </w:p>
    <w:p w:rsidR="00580ED5" w:rsidRDefault="00580ED5" w:rsidP="00580ED5">
      <w:pPr>
        <w:ind w:left="360" w:firstLine="348"/>
        <w:rPr>
          <w:sz w:val="28"/>
          <w:szCs w:val="28"/>
        </w:rPr>
      </w:pPr>
      <w:r w:rsidRPr="00DE42CF">
        <w:rPr>
          <w:b/>
          <w:sz w:val="28"/>
          <w:szCs w:val="28"/>
        </w:rPr>
        <w:t>Термін виконання</w:t>
      </w:r>
      <w:r w:rsidRPr="00DE42CF">
        <w:rPr>
          <w:sz w:val="28"/>
          <w:szCs w:val="28"/>
        </w:rPr>
        <w:t xml:space="preserve">: </w:t>
      </w:r>
      <w:r>
        <w:rPr>
          <w:sz w:val="28"/>
          <w:szCs w:val="28"/>
        </w:rPr>
        <w:t>за наявності фінансування.</w:t>
      </w:r>
    </w:p>
    <w:p w:rsidR="00580ED5" w:rsidRDefault="00580ED5" w:rsidP="00580ED5">
      <w:pPr>
        <w:pStyle w:val="af9"/>
        <w:widowControl/>
        <w:numPr>
          <w:ilvl w:val="0"/>
          <w:numId w:val="18"/>
        </w:numPr>
        <w:suppressAutoHyphens w:val="0"/>
        <w:autoSpaceDE/>
        <w:spacing w:line="276" w:lineRule="auto"/>
        <w:rPr>
          <w:sz w:val="28"/>
          <w:szCs w:val="28"/>
        </w:rPr>
      </w:pPr>
      <w:r>
        <w:rPr>
          <w:sz w:val="28"/>
          <w:szCs w:val="28"/>
        </w:rPr>
        <w:t>Організовувати та проводити навчання та інструктажі з працівниками гімназії з питань охорони праці.</w:t>
      </w:r>
    </w:p>
    <w:p w:rsidR="00580ED5" w:rsidRPr="00DE42CF" w:rsidRDefault="00580ED5" w:rsidP="00580ED5">
      <w:pPr>
        <w:ind w:left="708"/>
        <w:rPr>
          <w:sz w:val="28"/>
          <w:szCs w:val="28"/>
        </w:rPr>
      </w:pPr>
      <w:r w:rsidRPr="00DE42CF">
        <w:rPr>
          <w:b/>
          <w:sz w:val="28"/>
          <w:szCs w:val="28"/>
        </w:rPr>
        <w:t>Відповідальні особи</w:t>
      </w:r>
      <w:r w:rsidRPr="00DE42CF">
        <w:rPr>
          <w:sz w:val="28"/>
          <w:szCs w:val="28"/>
        </w:rPr>
        <w:t xml:space="preserve">: </w:t>
      </w:r>
      <w:r>
        <w:rPr>
          <w:sz w:val="28"/>
          <w:szCs w:val="28"/>
        </w:rPr>
        <w:t>фахівець з ОП, керівники  структурних підрозділів</w:t>
      </w:r>
      <w:r w:rsidRPr="00DE42CF">
        <w:rPr>
          <w:sz w:val="28"/>
          <w:szCs w:val="28"/>
        </w:rPr>
        <w:t xml:space="preserve">. </w:t>
      </w:r>
    </w:p>
    <w:p w:rsidR="00580ED5" w:rsidRPr="00DE42CF" w:rsidRDefault="00580ED5" w:rsidP="00580ED5">
      <w:pPr>
        <w:ind w:left="360" w:firstLine="348"/>
        <w:rPr>
          <w:sz w:val="28"/>
          <w:szCs w:val="28"/>
        </w:rPr>
      </w:pPr>
      <w:r w:rsidRPr="00DE42CF">
        <w:rPr>
          <w:b/>
          <w:sz w:val="28"/>
          <w:szCs w:val="28"/>
        </w:rPr>
        <w:t>Термін виконання</w:t>
      </w:r>
      <w:r w:rsidRPr="00DE42CF">
        <w:rPr>
          <w:sz w:val="28"/>
          <w:szCs w:val="28"/>
        </w:rPr>
        <w:t xml:space="preserve">: </w:t>
      </w:r>
      <w:r>
        <w:rPr>
          <w:sz w:val="28"/>
          <w:szCs w:val="28"/>
        </w:rPr>
        <w:t>постійно у встановлені терміни</w:t>
      </w:r>
      <w:r w:rsidRPr="00DE42CF">
        <w:rPr>
          <w:sz w:val="28"/>
          <w:szCs w:val="28"/>
        </w:rPr>
        <w:t>.</w:t>
      </w:r>
    </w:p>
    <w:p w:rsidR="00580ED5" w:rsidRDefault="00580ED5" w:rsidP="00E86AA2">
      <w:pPr>
        <w:pStyle w:val="31"/>
        <w:spacing w:line="240" w:lineRule="auto"/>
        <w:ind w:firstLine="709"/>
        <w:jc w:val="right"/>
        <w:rPr>
          <w:sz w:val="28"/>
          <w:szCs w:val="28"/>
        </w:rPr>
      </w:pPr>
    </w:p>
    <w:p w:rsidR="00580ED5" w:rsidRDefault="00580ED5" w:rsidP="00E86AA2">
      <w:pPr>
        <w:pStyle w:val="31"/>
        <w:spacing w:line="240" w:lineRule="auto"/>
        <w:ind w:firstLine="709"/>
        <w:jc w:val="right"/>
        <w:rPr>
          <w:sz w:val="28"/>
          <w:szCs w:val="28"/>
        </w:rPr>
      </w:pPr>
    </w:p>
    <w:p w:rsidR="00E86AA2" w:rsidRDefault="009D2CFD" w:rsidP="00E86AA2">
      <w:pPr>
        <w:pStyle w:val="31"/>
        <w:spacing w:line="240" w:lineRule="auto"/>
        <w:ind w:firstLine="709"/>
        <w:jc w:val="right"/>
      </w:pPr>
      <w:r>
        <w:rPr>
          <w:sz w:val="28"/>
          <w:szCs w:val="28"/>
        </w:rPr>
        <w:t>Додаток 15</w:t>
      </w:r>
    </w:p>
    <w:p w:rsidR="00E86AA2" w:rsidRPr="009D2CFD" w:rsidRDefault="00E86AA2" w:rsidP="00E86AA2">
      <w:pPr>
        <w:widowControl/>
        <w:tabs>
          <w:tab w:val="left" w:pos="4040"/>
        </w:tabs>
        <w:autoSpaceDE/>
        <w:jc w:val="both"/>
        <w:rPr>
          <w:b/>
        </w:rPr>
      </w:pPr>
      <w:r>
        <w:rPr>
          <w:sz w:val="28"/>
          <w:szCs w:val="24"/>
          <w:lang w:eastAsia="ru-RU"/>
        </w:rPr>
        <w:t xml:space="preserve">    </w:t>
      </w:r>
      <w:r w:rsidRPr="009D2CFD">
        <w:rPr>
          <w:b/>
          <w:sz w:val="28"/>
          <w:szCs w:val="24"/>
          <w:lang w:eastAsia="ru-RU"/>
        </w:rPr>
        <w:t>Директор зобов’язується надавати відгули із збереженням середньої заробітної плати працівникам у канікулярний період:</w:t>
      </w:r>
    </w:p>
    <w:p w:rsidR="00E86AA2" w:rsidRDefault="00E86AA2" w:rsidP="00E86AA2">
      <w:pPr>
        <w:widowControl/>
        <w:tabs>
          <w:tab w:val="left" w:pos="4040"/>
        </w:tabs>
        <w:autoSpaceDE/>
        <w:ind w:left="1080"/>
        <w:jc w:val="both"/>
        <w:rPr>
          <w:sz w:val="28"/>
          <w:szCs w:val="24"/>
          <w:lang w:eastAsia="ru-RU"/>
        </w:rPr>
      </w:pPr>
    </w:p>
    <w:p w:rsidR="00E86AA2" w:rsidRDefault="00E86AA2" w:rsidP="00E86AA2">
      <w:pPr>
        <w:widowControl/>
        <w:tabs>
          <w:tab w:val="left" w:pos="4040"/>
        </w:tabs>
        <w:autoSpaceDE/>
        <w:spacing w:line="360" w:lineRule="auto"/>
        <w:ind w:left="1080" w:right="1614"/>
        <w:jc w:val="both"/>
      </w:pPr>
      <w:r>
        <w:rPr>
          <w:sz w:val="28"/>
          <w:szCs w:val="24"/>
          <w:lang w:eastAsia="ru-RU"/>
        </w:rPr>
        <w:t xml:space="preserve">- за роботу у складі комісій по проведенню </w:t>
      </w:r>
    </w:p>
    <w:p w:rsidR="00E86AA2" w:rsidRDefault="00E86AA2" w:rsidP="00580ED5">
      <w:pPr>
        <w:widowControl/>
        <w:tabs>
          <w:tab w:val="left" w:pos="4040"/>
          <w:tab w:val="left" w:pos="8280"/>
        </w:tabs>
        <w:autoSpaceDE/>
        <w:spacing w:line="360" w:lineRule="auto"/>
        <w:ind w:left="1260" w:right="-6" w:hanging="180"/>
        <w:jc w:val="both"/>
      </w:pPr>
      <w:r>
        <w:rPr>
          <w:sz w:val="28"/>
          <w:szCs w:val="24"/>
          <w:lang w:eastAsia="ru-RU"/>
        </w:rPr>
        <w:t xml:space="preserve">  районних та обласних олімпіад               </w:t>
      </w:r>
      <w:r w:rsidR="00580ED5">
        <w:rPr>
          <w:sz w:val="28"/>
          <w:szCs w:val="24"/>
          <w:lang w:eastAsia="ru-RU"/>
        </w:rPr>
        <w:t xml:space="preserve">      </w:t>
      </w:r>
      <w:r>
        <w:rPr>
          <w:sz w:val="28"/>
          <w:szCs w:val="24"/>
          <w:lang w:eastAsia="ru-RU"/>
        </w:rPr>
        <w:t xml:space="preserve">                        -     2 дні;</w:t>
      </w:r>
    </w:p>
    <w:p w:rsidR="00E86AA2" w:rsidRDefault="00E86AA2" w:rsidP="00E86AA2">
      <w:pPr>
        <w:widowControl/>
        <w:tabs>
          <w:tab w:val="left" w:pos="4040"/>
        </w:tabs>
        <w:autoSpaceDE/>
        <w:spacing w:line="360" w:lineRule="auto"/>
        <w:ind w:left="1260" w:right="1614" w:hanging="180"/>
        <w:jc w:val="both"/>
      </w:pPr>
      <w:r>
        <w:rPr>
          <w:sz w:val="28"/>
          <w:szCs w:val="24"/>
          <w:lang w:eastAsia="ru-RU"/>
        </w:rPr>
        <w:t>- за роботу в складі  гімназійних  комісій</w:t>
      </w:r>
    </w:p>
    <w:p w:rsidR="00E86AA2" w:rsidRDefault="00E86AA2" w:rsidP="00E86AA2">
      <w:pPr>
        <w:widowControl/>
        <w:tabs>
          <w:tab w:val="left" w:pos="4040"/>
        </w:tabs>
        <w:autoSpaceDE/>
        <w:spacing w:line="360" w:lineRule="auto"/>
        <w:ind w:left="1260" w:right="-6" w:hanging="180"/>
      </w:pPr>
      <w:r>
        <w:rPr>
          <w:sz w:val="28"/>
          <w:szCs w:val="24"/>
          <w:lang w:eastAsia="ru-RU"/>
        </w:rPr>
        <w:t xml:space="preserve">  по перевірці  робіт   державної   підсумково</w:t>
      </w:r>
      <w:r w:rsidR="00F26BDC">
        <w:rPr>
          <w:sz w:val="28"/>
          <w:szCs w:val="24"/>
          <w:lang w:eastAsia="ru-RU"/>
        </w:rPr>
        <w:t>ї  атестації у понад</w:t>
      </w:r>
      <w:r>
        <w:rPr>
          <w:sz w:val="28"/>
          <w:szCs w:val="24"/>
          <w:lang w:eastAsia="ru-RU"/>
        </w:rPr>
        <w:t xml:space="preserve">нормовий   час   </w:t>
      </w:r>
      <w:r w:rsidR="00F26BDC">
        <w:rPr>
          <w:sz w:val="28"/>
          <w:szCs w:val="24"/>
          <w:lang w:eastAsia="ru-RU"/>
        </w:rPr>
        <w:t xml:space="preserve">                      </w:t>
      </w:r>
      <w:r>
        <w:rPr>
          <w:sz w:val="28"/>
          <w:szCs w:val="24"/>
          <w:lang w:eastAsia="ru-RU"/>
        </w:rPr>
        <w:t xml:space="preserve">                                    -      1 день;</w:t>
      </w:r>
    </w:p>
    <w:p w:rsidR="00E86AA2" w:rsidRDefault="00E86AA2" w:rsidP="00E86AA2">
      <w:pPr>
        <w:widowControl/>
        <w:tabs>
          <w:tab w:val="left" w:pos="4040"/>
        </w:tabs>
        <w:autoSpaceDE/>
        <w:spacing w:line="360" w:lineRule="auto"/>
        <w:ind w:left="1080" w:right="1614"/>
        <w:jc w:val="both"/>
      </w:pPr>
      <w:r>
        <w:rPr>
          <w:sz w:val="28"/>
          <w:szCs w:val="24"/>
          <w:lang w:eastAsia="ru-RU"/>
        </w:rPr>
        <w:t>- за участь у проведенні районних спортивних змагань,</w:t>
      </w:r>
    </w:p>
    <w:p w:rsidR="00E86AA2" w:rsidRDefault="00E86AA2" w:rsidP="00E86AA2">
      <w:pPr>
        <w:widowControl/>
        <w:tabs>
          <w:tab w:val="left" w:pos="4040"/>
        </w:tabs>
        <w:autoSpaceDE/>
        <w:spacing w:line="360" w:lineRule="auto"/>
        <w:ind w:right="-6"/>
        <w:jc w:val="both"/>
      </w:pPr>
      <w:r>
        <w:rPr>
          <w:sz w:val="28"/>
          <w:szCs w:val="24"/>
          <w:lang w:eastAsia="ru-RU"/>
        </w:rPr>
        <w:t xml:space="preserve">                </w:t>
      </w:r>
      <w:r w:rsidR="004200B9">
        <w:rPr>
          <w:sz w:val="28"/>
          <w:szCs w:val="24"/>
          <w:lang w:eastAsia="ru-RU"/>
        </w:rPr>
        <w:t>конкурсів у понад</w:t>
      </w:r>
      <w:r>
        <w:rPr>
          <w:sz w:val="28"/>
          <w:szCs w:val="24"/>
          <w:lang w:eastAsia="ru-RU"/>
        </w:rPr>
        <w:t xml:space="preserve">нормовий час                                    </w:t>
      </w:r>
      <w:r w:rsidR="00580ED5">
        <w:rPr>
          <w:sz w:val="28"/>
          <w:szCs w:val="24"/>
          <w:lang w:eastAsia="ru-RU"/>
        </w:rPr>
        <w:t xml:space="preserve">        </w:t>
      </w:r>
      <w:r>
        <w:rPr>
          <w:sz w:val="28"/>
          <w:szCs w:val="24"/>
          <w:lang w:eastAsia="ru-RU"/>
        </w:rPr>
        <w:t xml:space="preserve">  -      1 день;</w:t>
      </w:r>
    </w:p>
    <w:p w:rsidR="00E86AA2" w:rsidRDefault="00E86AA2" w:rsidP="00E86AA2">
      <w:pPr>
        <w:widowControl/>
        <w:tabs>
          <w:tab w:val="left" w:pos="4040"/>
        </w:tabs>
        <w:autoSpaceDE/>
        <w:spacing w:line="360" w:lineRule="auto"/>
        <w:ind w:left="1080" w:right="-6"/>
        <w:jc w:val="both"/>
      </w:pPr>
      <w:r>
        <w:rPr>
          <w:sz w:val="28"/>
          <w:szCs w:val="24"/>
          <w:lang w:eastAsia="ru-RU"/>
        </w:rPr>
        <w:t>- за проходження медогляду під ч</w:t>
      </w:r>
      <w:r w:rsidR="00580ED5">
        <w:rPr>
          <w:sz w:val="28"/>
          <w:szCs w:val="24"/>
          <w:lang w:eastAsia="ru-RU"/>
        </w:rPr>
        <w:t>ас відпустки                    -</w:t>
      </w:r>
      <w:r>
        <w:rPr>
          <w:sz w:val="28"/>
          <w:szCs w:val="24"/>
          <w:lang w:eastAsia="ru-RU"/>
        </w:rPr>
        <w:t xml:space="preserve"> </w:t>
      </w:r>
      <w:r w:rsidR="00580ED5">
        <w:rPr>
          <w:sz w:val="28"/>
          <w:szCs w:val="24"/>
          <w:lang w:eastAsia="ru-RU"/>
        </w:rPr>
        <w:t xml:space="preserve">     </w:t>
      </w:r>
      <w:r w:rsidR="006D664C">
        <w:rPr>
          <w:sz w:val="28"/>
          <w:szCs w:val="24"/>
          <w:lang w:eastAsia="ru-RU"/>
        </w:rPr>
        <w:t xml:space="preserve"> 4</w:t>
      </w:r>
      <w:r>
        <w:rPr>
          <w:sz w:val="28"/>
          <w:szCs w:val="24"/>
          <w:lang w:eastAsia="ru-RU"/>
        </w:rPr>
        <w:t xml:space="preserve">  дні;</w:t>
      </w:r>
    </w:p>
    <w:p w:rsidR="00E86AA2" w:rsidRDefault="006D664C" w:rsidP="006D664C">
      <w:pPr>
        <w:widowControl/>
        <w:tabs>
          <w:tab w:val="left" w:pos="4040"/>
        </w:tabs>
        <w:autoSpaceDE/>
        <w:spacing w:line="360" w:lineRule="auto"/>
        <w:ind w:left="1080" w:right="-6"/>
      </w:pPr>
      <w:r>
        <w:rPr>
          <w:sz w:val="28"/>
          <w:szCs w:val="24"/>
          <w:lang w:eastAsia="ru-RU"/>
        </w:rPr>
        <w:t xml:space="preserve">- за виписку </w:t>
      </w:r>
      <w:r w:rsidR="004200B9">
        <w:rPr>
          <w:sz w:val="28"/>
          <w:szCs w:val="24"/>
          <w:lang w:eastAsia="ru-RU"/>
        </w:rPr>
        <w:t>та свідоцтв у понад</w:t>
      </w:r>
      <w:r w:rsidR="00E86AA2">
        <w:rPr>
          <w:sz w:val="28"/>
          <w:szCs w:val="24"/>
          <w:lang w:eastAsia="ru-RU"/>
        </w:rPr>
        <w:t xml:space="preserve">нормовий час   </w:t>
      </w:r>
      <w:r>
        <w:rPr>
          <w:sz w:val="28"/>
          <w:szCs w:val="24"/>
          <w:lang w:eastAsia="ru-RU"/>
        </w:rPr>
        <w:t xml:space="preserve">                 -       2 дні</w:t>
      </w:r>
      <w:r w:rsidR="00E86AA2">
        <w:rPr>
          <w:sz w:val="28"/>
          <w:szCs w:val="24"/>
          <w:lang w:eastAsia="ru-RU"/>
        </w:rPr>
        <w:t xml:space="preserve">                                                     </w:t>
      </w:r>
      <w:r>
        <w:rPr>
          <w:sz w:val="28"/>
          <w:szCs w:val="24"/>
          <w:lang w:eastAsia="ru-RU"/>
        </w:rPr>
        <w:t xml:space="preserve">      </w:t>
      </w:r>
    </w:p>
    <w:p w:rsidR="00E86AA2" w:rsidRDefault="00E86AA2" w:rsidP="00E86AA2">
      <w:pPr>
        <w:widowControl/>
        <w:tabs>
          <w:tab w:val="left" w:pos="4040"/>
        </w:tabs>
        <w:autoSpaceDE/>
        <w:spacing w:line="360" w:lineRule="auto"/>
        <w:ind w:left="1080" w:right="-6"/>
        <w:jc w:val="both"/>
      </w:pPr>
      <w:r>
        <w:rPr>
          <w:sz w:val="28"/>
          <w:szCs w:val="24"/>
          <w:lang w:eastAsia="ru-RU"/>
        </w:rPr>
        <w:t xml:space="preserve">- за роботу в пришкільному таборі директору </w:t>
      </w:r>
    </w:p>
    <w:p w:rsidR="00E86AA2" w:rsidRDefault="00E86AA2" w:rsidP="00E86AA2">
      <w:pPr>
        <w:widowControl/>
        <w:tabs>
          <w:tab w:val="left" w:pos="4040"/>
        </w:tabs>
        <w:autoSpaceDE/>
        <w:spacing w:line="360" w:lineRule="auto"/>
        <w:ind w:left="1080" w:right="-6"/>
        <w:jc w:val="both"/>
      </w:pPr>
      <w:r>
        <w:rPr>
          <w:sz w:val="28"/>
          <w:szCs w:val="24"/>
          <w:lang w:eastAsia="ru-RU"/>
        </w:rPr>
        <w:t xml:space="preserve">пришкільного табору                                                    </w:t>
      </w:r>
      <w:r w:rsidR="00580ED5">
        <w:rPr>
          <w:sz w:val="28"/>
          <w:szCs w:val="24"/>
          <w:lang w:eastAsia="ru-RU"/>
        </w:rPr>
        <w:t xml:space="preserve">        </w:t>
      </w:r>
      <w:r>
        <w:rPr>
          <w:sz w:val="28"/>
          <w:szCs w:val="24"/>
          <w:lang w:eastAsia="ru-RU"/>
        </w:rPr>
        <w:t xml:space="preserve">    -       4 дні;</w:t>
      </w:r>
    </w:p>
    <w:p w:rsidR="00E86AA2" w:rsidRDefault="00E86AA2" w:rsidP="00E86AA2">
      <w:pPr>
        <w:widowControl/>
        <w:numPr>
          <w:ilvl w:val="0"/>
          <w:numId w:val="4"/>
        </w:numPr>
        <w:tabs>
          <w:tab w:val="left" w:pos="4040"/>
        </w:tabs>
        <w:autoSpaceDE/>
        <w:spacing w:line="360" w:lineRule="auto"/>
        <w:ind w:right="-6"/>
        <w:jc w:val="both"/>
      </w:pPr>
      <w:r>
        <w:rPr>
          <w:sz w:val="28"/>
          <w:szCs w:val="24"/>
          <w:lang w:eastAsia="ru-RU"/>
        </w:rPr>
        <w:t xml:space="preserve">за проведення дошкільної підготовки </w:t>
      </w:r>
    </w:p>
    <w:p w:rsidR="00E86AA2" w:rsidRDefault="00E86AA2" w:rsidP="00E86AA2">
      <w:pPr>
        <w:widowControl/>
        <w:tabs>
          <w:tab w:val="left" w:pos="4040"/>
        </w:tabs>
        <w:autoSpaceDE/>
        <w:spacing w:line="360" w:lineRule="auto"/>
        <w:ind w:left="1080" w:right="-6"/>
        <w:jc w:val="both"/>
      </w:pPr>
      <w:r>
        <w:rPr>
          <w:sz w:val="28"/>
          <w:szCs w:val="24"/>
          <w:lang w:eastAsia="ru-RU"/>
        </w:rPr>
        <w:t xml:space="preserve">вчителям початкових класів                                          </w:t>
      </w:r>
      <w:r w:rsidR="00580ED5">
        <w:rPr>
          <w:sz w:val="28"/>
          <w:szCs w:val="24"/>
          <w:lang w:eastAsia="ru-RU"/>
        </w:rPr>
        <w:t xml:space="preserve">           -  </w:t>
      </w:r>
      <w:r>
        <w:rPr>
          <w:sz w:val="28"/>
          <w:szCs w:val="24"/>
          <w:lang w:eastAsia="ru-RU"/>
        </w:rPr>
        <w:t xml:space="preserve">   7 днів;</w:t>
      </w:r>
    </w:p>
    <w:p w:rsidR="00E86AA2" w:rsidRDefault="00E86AA2" w:rsidP="00E86AA2">
      <w:pPr>
        <w:widowControl/>
        <w:numPr>
          <w:ilvl w:val="0"/>
          <w:numId w:val="4"/>
        </w:numPr>
        <w:tabs>
          <w:tab w:val="left" w:pos="4040"/>
        </w:tabs>
        <w:autoSpaceDE/>
        <w:spacing w:line="360" w:lineRule="auto"/>
        <w:ind w:right="-6"/>
        <w:jc w:val="both"/>
      </w:pPr>
      <w:r>
        <w:rPr>
          <w:sz w:val="28"/>
          <w:szCs w:val="24"/>
          <w:lang w:eastAsia="ru-RU"/>
        </w:rPr>
        <w:t xml:space="preserve">за шкідливі умови праці під час проведення </w:t>
      </w:r>
    </w:p>
    <w:p w:rsidR="00E86AA2" w:rsidRDefault="00E86AA2" w:rsidP="00E86AA2">
      <w:pPr>
        <w:widowControl/>
        <w:tabs>
          <w:tab w:val="left" w:pos="4040"/>
        </w:tabs>
        <w:autoSpaceDE/>
        <w:spacing w:line="360" w:lineRule="auto"/>
        <w:ind w:left="1080" w:right="-6"/>
        <w:jc w:val="both"/>
      </w:pPr>
      <w:r>
        <w:rPr>
          <w:sz w:val="28"/>
          <w:szCs w:val="24"/>
          <w:lang w:eastAsia="ru-RU"/>
        </w:rPr>
        <w:t xml:space="preserve">ремонту шкільних приміщень технічним працівникам    </w:t>
      </w:r>
      <w:r w:rsidR="00580ED5">
        <w:rPr>
          <w:sz w:val="28"/>
          <w:szCs w:val="24"/>
          <w:lang w:eastAsia="ru-RU"/>
        </w:rPr>
        <w:t xml:space="preserve">  </w:t>
      </w:r>
      <w:r>
        <w:rPr>
          <w:sz w:val="28"/>
          <w:szCs w:val="24"/>
          <w:lang w:eastAsia="ru-RU"/>
        </w:rPr>
        <w:t xml:space="preserve">   -</w:t>
      </w:r>
      <w:r w:rsidR="00580ED5">
        <w:rPr>
          <w:sz w:val="28"/>
          <w:szCs w:val="24"/>
          <w:lang w:eastAsia="ru-RU"/>
        </w:rPr>
        <w:t xml:space="preserve">     </w:t>
      </w:r>
      <w:r>
        <w:rPr>
          <w:sz w:val="28"/>
          <w:szCs w:val="24"/>
          <w:lang w:eastAsia="ru-RU"/>
        </w:rPr>
        <w:t>5 днів;</w:t>
      </w:r>
    </w:p>
    <w:p w:rsidR="00E86AA2" w:rsidRDefault="00E86AA2" w:rsidP="00E86AA2">
      <w:pPr>
        <w:widowControl/>
        <w:numPr>
          <w:ilvl w:val="0"/>
          <w:numId w:val="4"/>
        </w:numPr>
        <w:tabs>
          <w:tab w:val="left" w:pos="4040"/>
        </w:tabs>
        <w:autoSpaceDE/>
        <w:spacing w:line="360" w:lineRule="auto"/>
        <w:ind w:right="-6"/>
        <w:jc w:val="both"/>
      </w:pPr>
      <w:r>
        <w:rPr>
          <w:sz w:val="28"/>
          <w:szCs w:val="24"/>
          <w:lang w:eastAsia="ru-RU"/>
        </w:rPr>
        <w:t xml:space="preserve">за ремонт класних кімнат класним </w:t>
      </w:r>
    </w:p>
    <w:p w:rsidR="00E86AA2" w:rsidRDefault="00E86AA2" w:rsidP="00E86AA2">
      <w:pPr>
        <w:widowControl/>
        <w:tabs>
          <w:tab w:val="left" w:pos="4040"/>
        </w:tabs>
        <w:autoSpaceDE/>
        <w:spacing w:line="360" w:lineRule="auto"/>
        <w:ind w:left="1080" w:right="-6"/>
        <w:jc w:val="both"/>
      </w:pPr>
      <w:r>
        <w:rPr>
          <w:sz w:val="28"/>
          <w:szCs w:val="24"/>
          <w:lang w:eastAsia="ru-RU"/>
        </w:rPr>
        <w:t xml:space="preserve">керівникам                                                                            </w:t>
      </w:r>
      <w:r w:rsidR="00580ED5">
        <w:rPr>
          <w:sz w:val="28"/>
          <w:szCs w:val="24"/>
          <w:lang w:eastAsia="ru-RU"/>
        </w:rPr>
        <w:t xml:space="preserve">  </w:t>
      </w:r>
      <w:r>
        <w:rPr>
          <w:sz w:val="28"/>
          <w:szCs w:val="24"/>
          <w:lang w:eastAsia="ru-RU"/>
        </w:rPr>
        <w:t xml:space="preserve">    -</w:t>
      </w:r>
      <w:r w:rsidR="00580ED5">
        <w:rPr>
          <w:sz w:val="28"/>
          <w:szCs w:val="24"/>
          <w:lang w:eastAsia="ru-RU"/>
        </w:rPr>
        <w:t xml:space="preserve">   </w:t>
      </w:r>
      <w:r>
        <w:rPr>
          <w:sz w:val="28"/>
          <w:szCs w:val="24"/>
          <w:lang w:eastAsia="ru-RU"/>
        </w:rPr>
        <w:t xml:space="preserve">   2 дні;</w:t>
      </w:r>
    </w:p>
    <w:p w:rsidR="00E86AA2" w:rsidRDefault="00E86AA2" w:rsidP="00E86AA2">
      <w:pPr>
        <w:widowControl/>
        <w:numPr>
          <w:ilvl w:val="0"/>
          <w:numId w:val="4"/>
        </w:numPr>
        <w:tabs>
          <w:tab w:val="left" w:pos="4040"/>
        </w:tabs>
        <w:autoSpaceDE/>
        <w:spacing w:line="360" w:lineRule="auto"/>
        <w:ind w:right="-6"/>
        <w:jc w:val="both"/>
      </w:pPr>
      <w:r>
        <w:rPr>
          <w:sz w:val="28"/>
          <w:szCs w:val="24"/>
          <w:lang w:eastAsia="ru-RU"/>
        </w:rPr>
        <w:t xml:space="preserve">за шкідливі умови праці під час проведення </w:t>
      </w:r>
    </w:p>
    <w:p w:rsidR="00E86AA2" w:rsidRDefault="00E86AA2" w:rsidP="00E86AA2">
      <w:pPr>
        <w:widowControl/>
        <w:tabs>
          <w:tab w:val="left" w:pos="4040"/>
        </w:tabs>
        <w:autoSpaceDE/>
        <w:spacing w:line="360" w:lineRule="auto"/>
        <w:ind w:left="1440" w:right="-6" w:hanging="306"/>
        <w:jc w:val="both"/>
      </w:pPr>
      <w:r>
        <w:rPr>
          <w:sz w:val="28"/>
          <w:szCs w:val="24"/>
          <w:lang w:eastAsia="ru-RU"/>
        </w:rPr>
        <w:t xml:space="preserve">ремонтних робіт спортивної зали та стадіону вчителям </w:t>
      </w:r>
    </w:p>
    <w:p w:rsidR="00E86AA2" w:rsidRPr="004664C0" w:rsidRDefault="00E86AA2" w:rsidP="00580ED5">
      <w:pPr>
        <w:widowControl/>
        <w:tabs>
          <w:tab w:val="left" w:pos="4040"/>
        </w:tabs>
        <w:autoSpaceDE/>
        <w:spacing w:line="360" w:lineRule="auto"/>
        <w:ind w:left="1440" w:right="-6" w:hanging="306"/>
        <w:jc w:val="both"/>
      </w:pPr>
      <w:r>
        <w:rPr>
          <w:sz w:val="28"/>
          <w:szCs w:val="24"/>
          <w:lang w:eastAsia="ru-RU"/>
        </w:rPr>
        <w:t xml:space="preserve">фізичної культури                                                                  </w:t>
      </w:r>
      <w:r w:rsidR="00580ED5">
        <w:rPr>
          <w:sz w:val="28"/>
          <w:szCs w:val="24"/>
          <w:lang w:eastAsia="ru-RU"/>
        </w:rPr>
        <w:t xml:space="preserve">  </w:t>
      </w:r>
      <w:r>
        <w:rPr>
          <w:sz w:val="28"/>
          <w:szCs w:val="24"/>
          <w:lang w:eastAsia="ru-RU"/>
        </w:rPr>
        <w:t xml:space="preserve"> - </w:t>
      </w:r>
      <w:r w:rsidR="00580ED5">
        <w:rPr>
          <w:sz w:val="28"/>
          <w:szCs w:val="24"/>
          <w:lang w:eastAsia="ru-RU"/>
        </w:rPr>
        <w:t xml:space="preserve">     </w:t>
      </w:r>
      <w:r>
        <w:rPr>
          <w:sz w:val="28"/>
          <w:szCs w:val="24"/>
          <w:lang w:eastAsia="ru-RU"/>
        </w:rPr>
        <w:t>3 дні;</w:t>
      </w:r>
    </w:p>
    <w:p w:rsidR="00E86AA2" w:rsidRPr="004664C0" w:rsidRDefault="00E86AA2" w:rsidP="00E86AA2">
      <w:pPr>
        <w:widowControl/>
        <w:numPr>
          <w:ilvl w:val="0"/>
          <w:numId w:val="4"/>
        </w:numPr>
        <w:tabs>
          <w:tab w:val="left" w:pos="4040"/>
        </w:tabs>
        <w:autoSpaceDE/>
        <w:spacing w:line="360" w:lineRule="auto"/>
        <w:ind w:right="-6"/>
        <w:jc w:val="both"/>
      </w:pPr>
      <w:r>
        <w:rPr>
          <w:sz w:val="28"/>
          <w:szCs w:val="24"/>
          <w:lang w:eastAsia="ru-RU"/>
        </w:rPr>
        <w:t>за ведення та оформлення  п</w:t>
      </w:r>
      <w:r w:rsidR="00580ED5">
        <w:rPr>
          <w:sz w:val="28"/>
          <w:szCs w:val="24"/>
          <w:lang w:eastAsia="ru-RU"/>
        </w:rPr>
        <w:t xml:space="preserve">ротоколів педагогічної        </w:t>
      </w:r>
    </w:p>
    <w:p w:rsidR="006D664C" w:rsidRDefault="00E86AA2" w:rsidP="00E86AA2">
      <w:pPr>
        <w:widowControl/>
        <w:tabs>
          <w:tab w:val="left" w:pos="4040"/>
        </w:tabs>
        <w:autoSpaceDE/>
        <w:spacing w:line="360" w:lineRule="auto"/>
        <w:ind w:left="1440" w:right="-6"/>
        <w:jc w:val="both"/>
        <w:rPr>
          <w:sz w:val="28"/>
          <w:szCs w:val="24"/>
          <w:lang w:eastAsia="ru-RU"/>
        </w:rPr>
      </w:pPr>
      <w:r>
        <w:rPr>
          <w:sz w:val="28"/>
          <w:szCs w:val="24"/>
          <w:lang w:eastAsia="ru-RU"/>
        </w:rPr>
        <w:t>ради гімназії</w:t>
      </w:r>
      <w:r w:rsidR="00580ED5">
        <w:rPr>
          <w:sz w:val="28"/>
          <w:szCs w:val="24"/>
          <w:lang w:eastAsia="ru-RU"/>
        </w:rPr>
        <w:t xml:space="preserve">                                                                          -      3 дні</w:t>
      </w:r>
      <w:r w:rsidR="006D664C">
        <w:rPr>
          <w:sz w:val="28"/>
          <w:szCs w:val="24"/>
          <w:lang w:eastAsia="ru-RU"/>
        </w:rPr>
        <w:t>;</w:t>
      </w:r>
      <w:r w:rsidR="00580ED5">
        <w:rPr>
          <w:sz w:val="28"/>
          <w:szCs w:val="24"/>
          <w:lang w:eastAsia="ru-RU"/>
        </w:rPr>
        <w:t xml:space="preserve">       </w:t>
      </w:r>
    </w:p>
    <w:p w:rsidR="006D664C" w:rsidRDefault="006D664C" w:rsidP="006D664C">
      <w:pPr>
        <w:pStyle w:val="af9"/>
        <w:widowControl/>
        <w:numPr>
          <w:ilvl w:val="0"/>
          <w:numId w:val="4"/>
        </w:numPr>
        <w:tabs>
          <w:tab w:val="left" w:pos="4040"/>
        </w:tabs>
        <w:autoSpaceDE/>
        <w:spacing w:line="360" w:lineRule="auto"/>
        <w:ind w:right="-6"/>
        <w:jc w:val="both"/>
        <w:rPr>
          <w:sz w:val="28"/>
          <w:szCs w:val="24"/>
          <w:lang w:eastAsia="ru-RU"/>
        </w:rPr>
      </w:pPr>
      <w:r>
        <w:rPr>
          <w:sz w:val="28"/>
          <w:szCs w:val="24"/>
          <w:lang w:eastAsia="ru-RU"/>
        </w:rPr>
        <w:t>за підготовку призерів районних та обласних олімпіад, учасників МАН</w:t>
      </w:r>
      <w:r w:rsidR="00580ED5" w:rsidRPr="006D664C">
        <w:rPr>
          <w:sz w:val="28"/>
          <w:szCs w:val="24"/>
          <w:lang w:eastAsia="ru-RU"/>
        </w:rPr>
        <w:t xml:space="preserve">        </w:t>
      </w:r>
      <w:r>
        <w:rPr>
          <w:sz w:val="28"/>
          <w:szCs w:val="24"/>
          <w:lang w:eastAsia="ru-RU"/>
        </w:rPr>
        <w:t xml:space="preserve">                                                                                -     5 дів;</w:t>
      </w:r>
    </w:p>
    <w:p w:rsidR="00E86AA2" w:rsidRDefault="006D664C" w:rsidP="006D664C">
      <w:pPr>
        <w:pStyle w:val="af9"/>
        <w:widowControl/>
        <w:numPr>
          <w:ilvl w:val="0"/>
          <w:numId w:val="4"/>
        </w:numPr>
        <w:tabs>
          <w:tab w:val="left" w:pos="4040"/>
        </w:tabs>
        <w:autoSpaceDE/>
        <w:spacing w:line="360" w:lineRule="auto"/>
        <w:ind w:right="-6"/>
        <w:jc w:val="both"/>
        <w:rPr>
          <w:sz w:val="28"/>
          <w:szCs w:val="24"/>
          <w:lang w:eastAsia="ru-RU"/>
        </w:rPr>
      </w:pPr>
      <w:r>
        <w:rPr>
          <w:sz w:val="28"/>
          <w:szCs w:val="24"/>
          <w:lang w:eastAsia="ru-RU"/>
        </w:rPr>
        <w:t>за проходження сертифікації та участь у конкурсі     «Учитель року»</w:t>
      </w:r>
      <w:r w:rsidR="00580ED5" w:rsidRPr="006D664C">
        <w:rPr>
          <w:sz w:val="28"/>
          <w:szCs w:val="24"/>
          <w:lang w:eastAsia="ru-RU"/>
        </w:rPr>
        <w:t xml:space="preserve">  </w:t>
      </w:r>
      <w:r>
        <w:rPr>
          <w:sz w:val="28"/>
          <w:szCs w:val="24"/>
          <w:lang w:eastAsia="ru-RU"/>
        </w:rPr>
        <w:t xml:space="preserve">                                                                                     -    </w:t>
      </w:r>
      <w:r w:rsidR="009D2CFD">
        <w:rPr>
          <w:sz w:val="28"/>
          <w:szCs w:val="24"/>
          <w:lang w:eastAsia="ru-RU"/>
        </w:rPr>
        <w:t>10 днів;</w:t>
      </w:r>
    </w:p>
    <w:p w:rsidR="009D2CFD" w:rsidRPr="006D664C" w:rsidRDefault="009D2CFD" w:rsidP="006D664C">
      <w:pPr>
        <w:pStyle w:val="af9"/>
        <w:widowControl/>
        <w:numPr>
          <w:ilvl w:val="0"/>
          <w:numId w:val="4"/>
        </w:numPr>
        <w:tabs>
          <w:tab w:val="left" w:pos="4040"/>
        </w:tabs>
        <w:autoSpaceDE/>
        <w:spacing w:line="360" w:lineRule="auto"/>
        <w:ind w:right="-6"/>
        <w:jc w:val="both"/>
        <w:rPr>
          <w:sz w:val="28"/>
          <w:szCs w:val="24"/>
          <w:lang w:eastAsia="ru-RU"/>
        </w:rPr>
      </w:pPr>
      <w:r>
        <w:rPr>
          <w:sz w:val="28"/>
          <w:szCs w:val="24"/>
          <w:lang w:eastAsia="ru-RU"/>
        </w:rPr>
        <w:lastRenderedPageBreak/>
        <w:t>не педагогічним працівникам можуть бути надані вільні дні за рішенням директора за підсумками виконаних робіт.</w:t>
      </w:r>
    </w:p>
    <w:p w:rsidR="00C63F46" w:rsidRDefault="00C63F46"/>
    <w:sectPr w:rsidR="00C63F4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D4" w:rsidRDefault="007E58D4" w:rsidP="00CC1B1A">
      <w:r>
        <w:separator/>
      </w:r>
    </w:p>
  </w:endnote>
  <w:endnote w:type="continuationSeparator" w:id="0">
    <w:p w:rsidR="007E58D4" w:rsidRDefault="007E58D4" w:rsidP="00CC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240067"/>
      <w:docPartObj>
        <w:docPartGallery w:val="Page Numbers (Bottom of Page)"/>
        <w:docPartUnique/>
      </w:docPartObj>
    </w:sdtPr>
    <w:sdtContent>
      <w:p w:rsidR="00077FA4" w:rsidRDefault="00077FA4">
        <w:pPr>
          <w:pStyle w:val="af"/>
          <w:jc w:val="center"/>
        </w:pPr>
        <w:r>
          <w:fldChar w:fldCharType="begin"/>
        </w:r>
        <w:r>
          <w:instrText>PAGE   \* MERGEFORMAT</w:instrText>
        </w:r>
        <w:r>
          <w:fldChar w:fldCharType="separate"/>
        </w:r>
        <w:r w:rsidR="004200B9" w:rsidRPr="004200B9">
          <w:rPr>
            <w:noProof/>
            <w:lang w:val="ru-RU"/>
          </w:rPr>
          <w:t>41</w:t>
        </w:r>
        <w:r>
          <w:fldChar w:fldCharType="end"/>
        </w:r>
      </w:p>
    </w:sdtContent>
  </w:sdt>
  <w:p w:rsidR="00077FA4" w:rsidRDefault="00077FA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D4" w:rsidRDefault="007E58D4" w:rsidP="00CC1B1A">
      <w:r>
        <w:separator/>
      </w:r>
    </w:p>
  </w:footnote>
  <w:footnote w:type="continuationSeparator" w:id="0">
    <w:p w:rsidR="007E58D4" w:rsidRDefault="007E58D4" w:rsidP="00CC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00000003"/>
    <w:name w:val="WW8Num2"/>
    <w:lvl w:ilvl="0">
      <w:start w:val="6"/>
      <w:numFmt w:val="decimal"/>
      <w:lvlText w:val="%1."/>
      <w:lvlJc w:val="left"/>
      <w:pPr>
        <w:tabs>
          <w:tab w:val="num" w:pos="630"/>
        </w:tabs>
        <w:ind w:left="630" w:hanging="630"/>
      </w:pPr>
      <w:rPr>
        <w:rFonts w:cs="Arial" w:hint="default"/>
        <w:iCs/>
        <w:color w:val="auto"/>
        <w:sz w:val="28"/>
        <w:szCs w:val="28"/>
      </w:rPr>
    </w:lvl>
    <w:lvl w:ilvl="1">
      <w:start w:val="1"/>
      <w:numFmt w:val="decimal"/>
      <w:lvlText w:val="%1.%2."/>
      <w:lvlJc w:val="left"/>
      <w:pPr>
        <w:tabs>
          <w:tab w:val="num" w:pos="900"/>
        </w:tabs>
        <w:ind w:left="900" w:hanging="720"/>
      </w:pPr>
      <w:rPr>
        <w:rFonts w:cs="Arial" w:hint="default"/>
        <w:iCs/>
        <w:color w:val="auto"/>
        <w:sz w:val="28"/>
        <w:szCs w:val="28"/>
      </w:rPr>
    </w:lvl>
    <w:lvl w:ilvl="2">
      <w:start w:val="1"/>
      <w:numFmt w:val="decimal"/>
      <w:lvlText w:val="%1.%2.%3."/>
      <w:lvlJc w:val="left"/>
      <w:pPr>
        <w:tabs>
          <w:tab w:val="num" w:pos="1997"/>
        </w:tabs>
        <w:ind w:left="1997" w:hanging="720"/>
      </w:pPr>
      <w:rPr>
        <w:rFonts w:cs="Arial" w:hint="default"/>
        <w:iCs/>
        <w:color w:val="auto"/>
        <w:sz w:val="28"/>
        <w:szCs w:val="28"/>
      </w:rPr>
    </w:lvl>
    <w:lvl w:ilvl="3">
      <w:start w:val="1"/>
      <w:numFmt w:val="decimal"/>
      <w:lvlText w:val="%1.%2.%3.%4."/>
      <w:lvlJc w:val="left"/>
      <w:pPr>
        <w:tabs>
          <w:tab w:val="num" w:pos="1620"/>
        </w:tabs>
        <w:ind w:left="1620" w:hanging="1080"/>
      </w:pPr>
      <w:rPr>
        <w:rFonts w:cs="Arial" w:hint="default"/>
        <w:iCs/>
        <w:color w:val="auto"/>
        <w:sz w:val="28"/>
        <w:szCs w:val="28"/>
      </w:rPr>
    </w:lvl>
    <w:lvl w:ilvl="4">
      <w:start w:val="1"/>
      <w:numFmt w:val="decimal"/>
      <w:lvlText w:val="%1.%2.%3.%4.%5."/>
      <w:lvlJc w:val="left"/>
      <w:pPr>
        <w:tabs>
          <w:tab w:val="num" w:pos="1800"/>
        </w:tabs>
        <w:ind w:left="1800" w:hanging="1080"/>
      </w:pPr>
      <w:rPr>
        <w:rFonts w:cs="Arial" w:hint="default"/>
        <w:iCs/>
        <w:color w:val="auto"/>
        <w:sz w:val="28"/>
        <w:szCs w:val="28"/>
      </w:rPr>
    </w:lvl>
    <w:lvl w:ilvl="5">
      <w:start w:val="1"/>
      <w:numFmt w:val="decimal"/>
      <w:lvlText w:val="%1.%2.%3.%4.%5.%6."/>
      <w:lvlJc w:val="left"/>
      <w:pPr>
        <w:tabs>
          <w:tab w:val="num" w:pos="2340"/>
        </w:tabs>
        <w:ind w:left="2340" w:hanging="1440"/>
      </w:pPr>
      <w:rPr>
        <w:rFonts w:cs="Arial" w:hint="default"/>
        <w:iCs/>
        <w:color w:val="auto"/>
        <w:sz w:val="28"/>
        <w:szCs w:val="28"/>
      </w:rPr>
    </w:lvl>
    <w:lvl w:ilvl="6">
      <w:start w:val="1"/>
      <w:numFmt w:val="decimal"/>
      <w:lvlText w:val="%1.%2.%3.%4.%5.%6.%7."/>
      <w:lvlJc w:val="left"/>
      <w:pPr>
        <w:tabs>
          <w:tab w:val="num" w:pos="2880"/>
        </w:tabs>
        <w:ind w:left="2880" w:hanging="1800"/>
      </w:pPr>
      <w:rPr>
        <w:rFonts w:cs="Arial" w:hint="default"/>
        <w:iCs/>
        <w:color w:val="auto"/>
        <w:sz w:val="28"/>
        <w:szCs w:val="28"/>
      </w:rPr>
    </w:lvl>
    <w:lvl w:ilvl="7">
      <w:start w:val="1"/>
      <w:numFmt w:val="decimal"/>
      <w:lvlText w:val="%1.%2.%3.%4.%5.%6.%7.%8."/>
      <w:lvlJc w:val="left"/>
      <w:pPr>
        <w:tabs>
          <w:tab w:val="num" w:pos="3060"/>
        </w:tabs>
        <w:ind w:left="3060" w:hanging="1800"/>
      </w:pPr>
      <w:rPr>
        <w:rFonts w:cs="Arial" w:hint="default"/>
        <w:iCs/>
        <w:color w:val="auto"/>
        <w:sz w:val="28"/>
        <w:szCs w:val="28"/>
      </w:rPr>
    </w:lvl>
    <w:lvl w:ilvl="8">
      <w:start w:val="1"/>
      <w:numFmt w:val="decimal"/>
      <w:lvlText w:val="%1.%2.%3.%4.%5.%6.%7.%8.%9."/>
      <w:lvlJc w:val="left"/>
      <w:pPr>
        <w:tabs>
          <w:tab w:val="num" w:pos="3600"/>
        </w:tabs>
        <w:ind w:left="3600" w:hanging="2160"/>
      </w:pPr>
      <w:rPr>
        <w:rFonts w:cs="Arial" w:hint="default"/>
        <w:iCs/>
        <w:color w:val="auto"/>
        <w:sz w:val="28"/>
        <w:szCs w:val="28"/>
      </w:rPr>
    </w:lvl>
  </w:abstractNum>
  <w:abstractNum w:abstractNumId="3">
    <w:nsid w:val="00000004"/>
    <w:multiLevelType w:val="singleLevel"/>
    <w:tmpl w:val="00000004"/>
    <w:name w:val="WW8Num6"/>
    <w:lvl w:ilvl="0">
      <w:start w:val="11"/>
      <w:numFmt w:val="bullet"/>
      <w:lvlText w:val="-"/>
      <w:lvlJc w:val="left"/>
      <w:pPr>
        <w:tabs>
          <w:tab w:val="num" w:pos="1440"/>
        </w:tabs>
        <w:ind w:left="1440" w:hanging="360"/>
      </w:pPr>
      <w:rPr>
        <w:rFonts w:ascii="Times New Roman" w:hAnsi="Times New Roman" w:cs="Times New Roman" w:hint="default"/>
        <w:sz w:val="28"/>
        <w:szCs w:val="24"/>
        <w:lang w:eastAsia="ru-RU"/>
      </w:rPr>
    </w:lvl>
  </w:abstractNum>
  <w:abstractNum w:abstractNumId="4">
    <w:nsid w:val="00000005"/>
    <w:multiLevelType w:val="multilevel"/>
    <w:tmpl w:val="00000005"/>
    <w:name w:val="WW8Num10"/>
    <w:lvl w:ilvl="0">
      <w:start w:val="2"/>
      <w:numFmt w:val="decimal"/>
      <w:lvlText w:val="%1."/>
      <w:lvlJc w:val="left"/>
      <w:pPr>
        <w:tabs>
          <w:tab w:val="num" w:pos="420"/>
        </w:tabs>
        <w:ind w:left="420" w:hanging="420"/>
      </w:pPr>
      <w:rPr>
        <w:rFonts w:hint="default"/>
        <w:b/>
        <w:bCs/>
        <w:kern w:val="1"/>
        <w:sz w:val="28"/>
        <w:szCs w:val="28"/>
      </w:rPr>
    </w:lvl>
    <w:lvl w:ilvl="1">
      <w:start w:val="1"/>
      <w:numFmt w:val="decimal"/>
      <w:lvlText w:val="%1.%2."/>
      <w:lvlJc w:val="left"/>
      <w:pPr>
        <w:tabs>
          <w:tab w:val="num" w:pos="1080"/>
        </w:tabs>
        <w:ind w:left="1080" w:hanging="720"/>
      </w:pPr>
      <w:rPr>
        <w:rFonts w:hint="default"/>
        <w:b/>
        <w:bCs/>
        <w:kern w:val="1"/>
        <w:sz w:val="28"/>
        <w:szCs w:val="28"/>
      </w:rPr>
    </w:lvl>
    <w:lvl w:ilvl="2">
      <w:start w:val="1"/>
      <w:numFmt w:val="decimal"/>
      <w:lvlText w:val="%1.%2.%3."/>
      <w:lvlJc w:val="left"/>
      <w:pPr>
        <w:tabs>
          <w:tab w:val="num" w:pos="1440"/>
        </w:tabs>
        <w:ind w:left="1440" w:hanging="720"/>
      </w:pPr>
      <w:rPr>
        <w:rFonts w:hint="default"/>
        <w:b/>
        <w:bCs/>
        <w:kern w:val="1"/>
        <w:sz w:val="28"/>
        <w:szCs w:val="28"/>
      </w:rPr>
    </w:lvl>
    <w:lvl w:ilvl="3">
      <w:start w:val="1"/>
      <w:numFmt w:val="decimal"/>
      <w:lvlText w:val="%1.%2.%3.%4."/>
      <w:lvlJc w:val="left"/>
      <w:pPr>
        <w:tabs>
          <w:tab w:val="num" w:pos="2160"/>
        </w:tabs>
        <w:ind w:left="2160" w:hanging="1080"/>
      </w:pPr>
      <w:rPr>
        <w:rFonts w:hint="default"/>
        <w:b/>
        <w:bCs/>
        <w:kern w:val="1"/>
        <w:sz w:val="28"/>
        <w:szCs w:val="28"/>
      </w:rPr>
    </w:lvl>
    <w:lvl w:ilvl="4">
      <w:start w:val="1"/>
      <w:numFmt w:val="decimal"/>
      <w:lvlText w:val="%1.%2.%3.%4.%5."/>
      <w:lvlJc w:val="left"/>
      <w:pPr>
        <w:tabs>
          <w:tab w:val="num" w:pos="2520"/>
        </w:tabs>
        <w:ind w:left="2520" w:hanging="1080"/>
      </w:pPr>
      <w:rPr>
        <w:rFonts w:hint="default"/>
        <w:b/>
        <w:bCs/>
        <w:kern w:val="1"/>
        <w:sz w:val="28"/>
        <w:szCs w:val="28"/>
      </w:rPr>
    </w:lvl>
    <w:lvl w:ilvl="5">
      <w:start w:val="1"/>
      <w:numFmt w:val="decimal"/>
      <w:lvlText w:val="%1.%2.%3.%4.%5.%6."/>
      <w:lvlJc w:val="left"/>
      <w:pPr>
        <w:tabs>
          <w:tab w:val="num" w:pos="3240"/>
        </w:tabs>
        <w:ind w:left="3240" w:hanging="1440"/>
      </w:pPr>
      <w:rPr>
        <w:rFonts w:hint="default"/>
        <w:b/>
        <w:bCs/>
        <w:kern w:val="1"/>
        <w:sz w:val="28"/>
        <w:szCs w:val="28"/>
      </w:rPr>
    </w:lvl>
    <w:lvl w:ilvl="6">
      <w:start w:val="1"/>
      <w:numFmt w:val="decimal"/>
      <w:lvlText w:val="%1.%2.%3.%4.%5.%6.%7."/>
      <w:lvlJc w:val="left"/>
      <w:pPr>
        <w:tabs>
          <w:tab w:val="num" w:pos="3960"/>
        </w:tabs>
        <w:ind w:left="3960" w:hanging="1800"/>
      </w:pPr>
      <w:rPr>
        <w:rFonts w:hint="default"/>
        <w:b/>
        <w:bCs/>
        <w:kern w:val="1"/>
        <w:sz w:val="28"/>
        <w:szCs w:val="28"/>
      </w:rPr>
    </w:lvl>
    <w:lvl w:ilvl="7">
      <w:start w:val="1"/>
      <w:numFmt w:val="decimal"/>
      <w:lvlText w:val="%1.%2.%3.%4.%5.%6.%7.%8."/>
      <w:lvlJc w:val="left"/>
      <w:pPr>
        <w:tabs>
          <w:tab w:val="num" w:pos="4320"/>
        </w:tabs>
        <w:ind w:left="4320" w:hanging="1800"/>
      </w:pPr>
      <w:rPr>
        <w:rFonts w:hint="default"/>
        <w:b/>
        <w:bCs/>
        <w:kern w:val="1"/>
        <w:sz w:val="28"/>
        <w:szCs w:val="28"/>
      </w:rPr>
    </w:lvl>
    <w:lvl w:ilvl="8">
      <w:start w:val="1"/>
      <w:numFmt w:val="decimal"/>
      <w:lvlText w:val="%1.%2.%3.%4.%5.%6.%7.%8.%9."/>
      <w:lvlJc w:val="left"/>
      <w:pPr>
        <w:tabs>
          <w:tab w:val="num" w:pos="5040"/>
        </w:tabs>
        <w:ind w:left="5040" w:hanging="2160"/>
      </w:pPr>
      <w:rPr>
        <w:rFonts w:hint="default"/>
        <w:b/>
        <w:bCs/>
        <w:kern w:val="1"/>
        <w:sz w:val="28"/>
        <w:szCs w:val="28"/>
      </w:rPr>
    </w:lvl>
  </w:abstractNum>
  <w:abstractNum w:abstractNumId="5">
    <w:nsid w:val="00000006"/>
    <w:multiLevelType w:val="singleLevel"/>
    <w:tmpl w:val="00000006"/>
    <w:name w:val="WW8Num12"/>
    <w:lvl w:ilvl="0">
      <w:start w:val="3"/>
      <w:numFmt w:val="bullet"/>
      <w:lvlText w:val="-"/>
      <w:lvlJc w:val="left"/>
      <w:pPr>
        <w:tabs>
          <w:tab w:val="num" w:pos="1080"/>
        </w:tabs>
        <w:ind w:left="1080" w:hanging="360"/>
      </w:pPr>
      <w:rPr>
        <w:rFonts w:ascii="Times New Roman" w:hAnsi="Times New Roman" w:cs="Times New Roman" w:hint="default"/>
        <w:sz w:val="28"/>
        <w:szCs w:val="28"/>
      </w:rPr>
    </w:lvl>
  </w:abstractNum>
  <w:abstractNum w:abstractNumId="6">
    <w:nsid w:val="00000007"/>
    <w:multiLevelType w:val="singleLevel"/>
    <w:tmpl w:val="00000007"/>
    <w:name w:val="WW8Num13"/>
    <w:lvl w:ilvl="0">
      <w:start w:val="1"/>
      <w:numFmt w:val="decimal"/>
      <w:lvlText w:val="%1."/>
      <w:lvlJc w:val="left"/>
      <w:pPr>
        <w:tabs>
          <w:tab w:val="num" w:pos="720"/>
        </w:tabs>
        <w:ind w:left="720" w:hanging="360"/>
      </w:pPr>
    </w:lvl>
  </w:abstractNum>
  <w:abstractNum w:abstractNumId="7">
    <w:nsid w:val="00000008"/>
    <w:multiLevelType w:val="multilevel"/>
    <w:tmpl w:val="00000008"/>
    <w:name w:val="WW8Num14"/>
    <w:lvl w:ilvl="0">
      <w:start w:val="6"/>
      <w:numFmt w:val="decimal"/>
      <w:lvlText w:val="%1."/>
      <w:lvlJc w:val="left"/>
      <w:pPr>
        <w:tabs>
          <w:tab w:val="num" w:pos="630"/>
        </w:tabs>
        <w:ind w:left="630" w:hanging="630"/>
      </w:pPr>
      <w:rPr>
        <w:rFonts w:hint="default"/>
        <w:sz w:val="28"/>
        <w:szCs w:val="28"/>
      </w:rPr>
    </w:lvl>
    <w:lvl w:ilvl="1">
      <w:start w:val="3"/>
      <w:numFmt w:val="decimal"/>
      <w:lvlText w:val="%1.%2."/>
      <w:lvlJc w:val="left"/>
      <w:pPr>
        <w:tabs>
          <w:tab w:val="num" w:pos="900"/>
        </w:tabs>
        <w:ind w:left="900" w:hanging="720"/>
      </w:pPr>
      <w:rPr>
        <w:rFonts w:hint="default"/>
        <w:sz w:val="28"/>
        <w:szCs w:val="28"/>
      </w:rPr>
    </w:lvl>
    <w:lvl w:ilvl="2">
      <w:start w:val="1"/>
      <w:numFmt w:val="decimal"/>
      <w:lvlText w:val="%1.%2.%3."/>
      <w:lvlJc w:val="left"/>
      <w:pPr>
        <w:tabs>
          <w:tab w:val="num" w:pos="1080"/>
        </w:tabs>
        <w:ind w:left="1080" w:hanging="720"/>
      </w:pPr>
      <w:rPr>
        <w:rFonts w:hint="default"/>
        <w:sz w:val="28"/>
        <w:szCs w:val="28"/>
      </w:rPr>
    </w:lvl>
    <w:lvl w:ilvl="3">
      <w:start w:val="1"/>
      <w:numFmt w:val="decimal"/>
      <w:lvlText w:val="%1.%2.%3.%4."/>
      <w:lvlJc w:val="left"/>
      <w:pPr>
        <w:tabs>
          <w:tab w:val="num" w:pos="1620"/>
        </w:tabs>
        <w:ind w:left="1620" w:hanging="1080"/>
      </w:pPr>
      <w:rPr>
        <w:rFonts w:hint="default"/>
        <w:sz w:val="28"/>
        <w:szCs w:val="28"/>
      </w:rPr>
    </w:lvl>
    <w:lvl w:ilvl="4">
      <w:start w:val="1"/>
      <w:numFmt w:val="decimal"/>
      <w:lvlText w:val="%1.%2.%3.%4.%5."/>
      <w:lvlJc w:val="left"/>
      <w:pPr>
        <w:tabs>
          <w:tab w:val="num" w:pos="1800"/>
        </w:tabs>
        <w:ind w:left="1800" w:hanging="1080"/>
      </w:pPr>
      <w:rPr>
        <w:rFonts w:hint="default"/>
        <w:sz w:val="28"/>
        <w:szCs w:val="28"/>
      </w:rPr>
    </w:lvl>
    <w:lvl w:ilvl="5">
      <w:start w:val="1"/>
      <w:numFmt w:val="decimal"/>
      <w:lvlText w:val="%1.%2.%3.%4.%5.%6."/>
      <w:lvlJc w:val="left"/>
      <w:pPr>
        <w:tabs>
          <w:tab w:val="num" w:pos="2340"/>
        </w:tabs>
        <w:ind w:left="2340" w:hanging="1440"/>
      </w:pPr>
      <w:rPr>
        <w:rFonts w:hint="default"/>
        <w:sz w:val="28"/>
        <w:szCs w:val="28"/>
      </w:rPr>
    </w:lvl>
    <w:lvl w:ilvl="6">
      <w:start w:val="1"/>
      <w:numFmt w:val="decimal"/>
      <w:lvlText w:val="%1.%2.%3.%4.%5.%6.%7."/>
      <w:lvlJc w:val="left"/>
      <w:pPr>
        <w:tabs>
          <w:tab w:val="num" w:pos="2880"/>
        </w:tabs>
        <w:ind w:left="2880" w:hanging="1800"/>
      </w:pPr>
      <w:rPr>
        <w:rFonts w:hint="default"/>
        <w:sz w:val="28"/>
        <w:szCs w:val="28"/>
      </w:rPr>
    </w:lvl>
    <w:lvl w:ilvl="7">
      <w:start w:val="1"/>
      <w:numFmt w:val="decimal"/>
      <w:lvlText w:val="%1.%2.%3.%4.%5.%6.%7.%8."/>
      <w:lvlJc w:val="left"/>
      <w:pPr>
        <w:tabs>
          <w:tab w:val="num" w:pos="3060"/>
        </w:tabs>
        <w:ind w:left="3060" w:hanging="1800"/>
      </w:pPr>
      <w:rPr>
        <w:rFonts w:hint="default"/>
        <w:sz w:val="28"/>
        <w:szCs w:val="28"/>
      </w:rPr>
    </w:lvl>
    <w:lvl w:ilvl="8">
      <w:start w:val="1"/>
      <w:numFmt w:val="decimal"/>
      <w:lvlText w:val="%1.%2.%3.%4.%5.%6.%7.%8.%9."/>
      <w:lvlJc w:val="left"/>
      <w:pPr>
        <w:tabs>
          <w:tab w:val="num" w:pos="3600"/>
        </w:tabs>
        <w:ind w:left="3600" w:hanging="2160"/>
      </w:pPr>
      <w:rPr>
        <w:rFonts w:hint="default"/>
        <w:sz w:val="28"/>
        <w:szCs w:val="28"/>
      </w:rPr>
    </w:lvl>
  </w:abstractNum>
  <w:abstractNum w:abstractNumId="8">
    <w:nsid w:val="00000009"/>
    <w:multiLevelType w:val="multilevel"/>
    <w:tmpl w:val="00000009"/>
    <w:name w:val="WW8Num18"/>
    <w:lvl w:ilvl="0">
      <w:start w:val="4"/>
      <w:numFmt w:val="decimal"/>
      <w:lvlText w:val="%1."/>
      <w:lvlJc w:val="left"/>
      <w:pPr>
        <w:tabs>
          <w:tab w:val="num" w:pos="630"/>
        </w:tabs>
        <w:ind w:left="630" w:hanging="630"/>
      </w:pPr>
      <w:rPr>
        <w:rFonts w:hint="default"/>
        <w:bCs/>
        <w:kern w:val="1"/>
        <w:sz w:val="28"/>
        <w:szCs w:val="28"/>
      </w:rPr>
    </w:lvl>
    <w:lvl w:ilvl="1">
      <w:start w:val="1"/>
      <w:numFmt w:val="decimal"/>
      <w:lvlText w:val="%1.%2."/>
      <w:lvlJc w:val="left"/>
      <w:pPr>
        <w:tabs>
          <w:tab w:val="num" w:pos="900"/>
        </w:tabs>
        <w:ind w:left="900" w:hanging="720"/>
      </w:pPr>
      <w:rPr>
        <w:rFonts w:hint="default"/>
        <w:bCs/>
        <w:kern w:val="1"/>
        <w:sz w:val="28"/>
        <w:szCs w:val="28"/>
      </w:rPr>
    </w:lvl>
    <w:lvl w:ilvl="2">
      <w:start w:val="1"/>
      <w:numFmt w:val="decimal"/>
      <w:lvlText w:val="%1.%2.%3."/>
      <w:lvlJc w:val="left"/>
      <w:pPr>
        <w:tabs>
          <w:tab w:val="num" w:pos="1080"/>
        </w:tabs>
        <w:ind w:left="1080" w:hanging="720"/>
      </w:pPr>
      <w:rPr>
        <w:rFonts w:hint="default"/>
        <w:bCs/>
        <w:kern w:val="1"/>
        <w:sz w:val="28"/>
        <w:szCs w:val="28"/>
      </w:rPr>
    </w:lvl>
    <w:lvl w:ilvl="3">
      <w:start w:val="1"/>
      <w:numFmt w:val="decimal"/>
      <w:lvlText w:val="%1.%2.%3.%4."/>
      <w:lvlJc w:val="left"/>
      <w:pPr>
        <w:tabs>
          <w:tab w:val="num" w:pos="1620"/>
        </w:tabs>
        <w:ind w:left="1620" w:hanging="1080"/>
      </w:pPr>
      <w:rPr>
        <w:rFonts w:hint="default"/>
        <w:bCs/>
        <w:kern w:val="1"/>
        <w:sz w:val="28"/>
        <w:szCs w:val="28"/>
      </w:rPr>
    </w:lvl>
    <w:lvl w:ilvl="4">
      <w:start w:val="1"/>
      <w:numFmt w:val="decimal"/>
      <w:lvlText w:val="%1.%2.%3.%4.%5."/>
      <w:lvlJc w:val="left"/>
      <w:pPr>
        <w:tabs>
          <w:tab w:val="num" w:pos="1800"/>
        </w:tabs>
        <w:ind w:left="1800" w:hanging="1080"/>
      </w:pPr>
      <w:rPr>
        <w:rFonts w:hint="default"/>
        <w:bCs/>
        <w:kern w:val="1"/>
        <w:sz w:val="28"/>
        <w:szCs w:val="28"/>
      </w:rPr>
    </w:lvl>
    <w:lvl w:ilvl="5">
      <w:start w:val="1"/>
      <w:numFmt w:val="decimal"/>
      <w:lvlText w:val="%1.%2.%3.%4.%5.%6."/>
      <w:lvlJc w:val="left"/>
      <w:pPr>
        <w:tabs>
          <w:tab w:val="num" w:pos="2340"/>
        </w:tabs>
        <w:ind w:left="2340" w:hanging="1440"/>
      </w:pPr>
      <w:rPr>
        <w:rFonts w:hint="default"/>
        <w:bCs/>
        <w:kern w:val="1"/>
        <w:sz w:val="28"/>
        <w:szCs w:val="28"/>
      </w:rPr>
    </w:lvl>
    <w:lvl w:ilvl="6">
      <w:start w:val="1"/>
      <w:numFmt w:val="decimal"/>
      <w:lvlText w:val="%1.%2.%3.%4.%5.%6.%7."/>
      <w:lvlJc w:val="left"/>
      <w:pPr>
        <w:tabs>
          <w:tab w:val="num" w:pos="2880"/>
        </w:tabs>
        <w:ind w:left="2880" w:hanging="1800"/>
      </w:pPr>
      <w:rPr>
        <w:rFonts w:hint="default"/>
        <w:bCs/>
        <w:kern w:val="1"/>
        <w:sz w:val="28"/>
        <w:szCs w:val="28"/>
      </w:rPr>
    </w:lvl>
    <w:lvl w:ilvl="7">
      <w:start w:val="1"/>
      <w:numFmt w:val="decimal"/>
      <w:lvlText w:val="%1.%2.%3.%4.%5.%6.%7.%8."/>
      <w:lvlJc w:val="left"/>
      <w:pPr>
        <w:tabs>
          <w:tab w:val="num" w:pos="3060"/>
        </w:tabs>
        <w:ind w:left="3060" w:hanging="1800"/>
      </w:pPr>
      <w:rPr>
        <w:rFonts w:hint="default"/>
        <w:bCs/>
        <w:kern w:val="1"/>
        <w:sz w:val="28"/>
        <w:szCs w:val="28"/>
      </w:rPr>
    </w:lvl>
    <w:lvl w:ilvl="8">
      <w:start w:val="1"/>
      <w:numFmt w:val="decimal"/>
      <w:lvlText w:val="%1.%2.%3.%4.%5.%6.%7.%8.%9."/>
      <w:lvlJc w:val="left"/>
      <w:pPr>
        <w:tabs>
          <w:tab w:val="num" w:pos="3600"/>
        </w:tabs>
        <w:ind w:left="3600" w:hanging="2160"/>
      </w:pPr>
      <w:rPr>
        <w:rFonts w:hint="default"/>
        <w:bCs/>
        <w:kern w:val="1"/>
        <w:sz w:val="28"/>
        <w:szCs w:val="28"/>
      </w:rPr>
    </w:lvl>
  </w:abstractNum>
  <w:abstractNum w:abstractNumId="9">
    <w:nsid w:val="0000000A"/>
    <w:multiLevelType w:val="multilevel"/>
    <w:tmpl w:val="0000000A"/>
    <w:name w:val="WW8Num20"/>
    <w:lvl w:ilvl="0">
      <w:start w:val="3"/>
      <w:numFmt w:val="decimal"/>
      <w:lvlText w:val="%1."/>
      <w:lvlJc w:val="left"/>
      <w:pPr>
        <w:tabs>
          <w:tab w:val="num" w:pos="435"/>
        </w:tabs>
        <w:ind w:left="435" w:hanging="435"/>
      </w:pPr>
      <w:rPr>
        <w:rFonts w:hint="default"/>
        <w:b/>
        <w:bCs/>
        <w:kern w:val="1"/>
        <w:sz w:val="28"/>
        <w:szCs w:val="28"/>
      </w:rPr>
    </w:lvl>
    <w:lvl w:ilvl="1">
      <w:start w:val="1"/>
      <w:numFmt w:val="decimal"/>
      <w:lvlText w:val="%1.%2."/>
      <w:lvlJc w:val="left"/>
      <w:pPr>
        <w:tabs>
          <w:tab w:val="num" w:pos="720"/>
        </w:tabs>
        <w:ind w:left="720" w:hanging="720"/>
      </w:pPr>
      <w:rPr>
        <w:rFonts w:hint="default"/>
        <w:b/>
        <w:bCs/>
        <w:kern w:val="1"/>
        <w:sz w:val="28"/>
        <w:szCs w:val="28"/>
      </w:rPr>
    </w:lvl>
    <w:lvl w:ilvl="2">
      <w:start w:val="1"/>
      <w:numFmt w:val="decimal"/>
      <w:lvlText w:val="%1.%2.%3."/>
      <w:lvlJc w:val="left"/>
      <w:pPr>
        <w:tabs>
          <w:tab w:val="num" w:pos="2564"/>
        </w:tabs>
        <w:ind w:left="2564" w:hanging="720"/>
      </w:pPr>
      <w:rPr>
        <w:rFonts w:hint="default"/>
        <w:b w:val="0"/>
        <w:kern w:val="1"/>
        <w:sz w:val="28"/>
        <w:szCs w:val="28"/>
      </w:rPr>
    </w:lvl>
    <w:lvl w:ilvl="3">
      <w:start w:val="1"/>
      <w:numFmt w:val="decimal"/>
      <w:lvlText w:val="%1.%2.%3.%4."/>
      <w:lvlJc w:val="left"/>
      <w:pPr>
        <w:tabs>
          <w:tab w:val="num" w:pos="1080"/>
        </w:tabs>
        <w:ind w:left="1080" w:hanging="1080"/>
      </w:pPr>
      <w:rPr>
        <w:rFonts w:hint="default"/>
        <w:b/>
        <w:bCs/>
        <w:kern w:val="1"/>
        <w:sz w:val="28"/>
        <w:szCs w:val="28"/>
      </w:rPr>
    </w:lvl>
    <w:lvl w:ilvl="4">
      <w:start w:val="1"/>
      <w:numFmt w:val="decimal"/>
      <w:lvlText w:val="%1.%2.%3.%4.%5."/>
      <w:lvlJc w:val="left"/>
      <w:pPr>
        <w:tabs>
          <w:tab w:val="num" w:pos="1080"/>
        </w:tabs>
        <w:ind w:left="1080" w:hanging="1080"/>
      </w:pPr>
      <w:rPr>
        <w:rFonts w:hint="default"/>
        <w:b/>
        <w:bCs/>
        <w:kern w:val="1"/>
        <w:sz w:val="28"/>
        <w:szCs w:val="28"/>
      </w:rPr>
    </w:lvl>
    <w:lvl w:ilvl="5">
      <w:start w:val="1"/>
      <w:numFmt w:val="decimal"/>
      <w:lvlText w:val="%1.%2.%3.%4.%5.%6."/>
      <w:lvlJc w:val="left"/>
      <w:pPr>
        <w:tabs>
          <w:tab w:val="num" w:pos="1440"/>
        </w:tabs>
        <w:ind w:left="1440" w:hanging="1440"/>
      </w:pPr>
      <w:rPr>
        <w:rFonts w:hint="default"/>
        <w:b/>
        <w:bCs/>
        <w:kern w:val="1"/>
        <w:sz w:val="28"/>
        <w:szCs w:val="28"/>
      </w:rPr>
    </w:lvl>
    <w:lvl w:ilvl="6">
      <w:start w:val="1"/>
      <w:numFmt w:val="decimal"/>
      <w:lvlText w:val="%1.%2.%3.%4.%5.%6.%7."/>
      <w:lvlJc w:val="left"/>
      <w:pPr>
        <w:tabs>
          <w:tab w:val="num" w:pos="1800"/>
        </w:tabs>
        <w:ind w:left="1800" w:hanging="1800"/>
      </w:pPr>
      <w:rPr>
        <w:rFonts w:hint="default"/>
        <w:b/>
        <w:bCs/>
        <w:kern w:val="1"/>
        <w:sz w:val="28"/>
        <w:szCs w:val="28"/>
      </w:rPr>
    </w:lvl>
    <w:lvl w:ilvl="7">
      <w:start w:val="1"/>
      <w:numFmt w:val="decimal"/>
      <w:lvlText w:val="%1.%2.%3.%4.%5.%6.%7.%8."/>
      <w:lvlJc w:val="left"/>
      <w:pPr>
        <w:tabs>
          <w:tab w:val="num" w:pos="1800"/>
        </w:tabs>
        <w:ind w:left="1800" w:hanging="1800"/>
      </w:pPr>
      <w:rPr>
        <w:rFonts w:hint="default"/>
        <w:b/>
        <w:bCs/>
        <w:kern w:val="1"/>
        <w:sz w:val="28"/>
        <w:szCs w:val="28"/>
      </w:rPr>
    </w:lvl>
    <w:lvl w:ilvl="8">
      <w:start w:val="1"/>
      <w:numFmt w:val="decimal"/>
      <w:lvlText w:val="%1.%2.%3.%4.%5.%6.%7.%8.%9."/>
      <w:lvlJc w:val="left"/>
      <w:pPr>
        <w:tabs>
          <w:tab w:val="num" w:pos="2160"/>
        </w:tabs>
        <w:ind w:left="2160" w:hanging="2160"/>
      </w:pPr>
      <w:rPr>
        <w:rFonts w:hint="default"/>
        <w:b/>
        <w:bCs/>
        <w:kern w:val="1"/>
        <w:sz w:val="28"/>
        <w:szCs w:val="28"/>
      </w:rPr>
    </w:lvl>
  </w:abstractNum>
  <w:abstractNum w:abstractNumId="10">
    <w:nsid w:val="0000000B"/>
    <w:multiLevelType w:val="multilevel"/>
    <w:tmpl w:val="0000000B"/>
    <w:name w:val="WW8Num22"/>
    <w:lvl w:ilvl="0">
      <w:start w:val="1"/>
      <w:numFmt w:val="decimal"/>
      <w:lvlText w:val="%1."/>
      <w:lvlJc w:val="left"/>
      <w:pPr>
        <w:tabs>
          <w:tab w:val="num" w:pos="720"/>
        </w:tabs>
        <w:ind w:left="720" w:hanging="360"/>
      </w:pPr>
      <w:rPr>
        <w:rFonts w:hint="default"/>
        <w:sz w:val="24"/>
        <w:szCs w:val="24"/>
      </w:rPr>
    </w:lvl>
    <w:lvl w:ilvl="1">
      <w:start w:val="1"/>
      <w:numFmt w:val="decimal"/>
      <w:lvlText w:val="%1.%2."/>
      <w:lvlJc w:val="left"/>
      <w:pPr>
        <w:tabs>
          <w:tab w:val="num" w:pos="840"/>
        </w:tabs>
        <w:ind w:left="840" w:hanging="480"/>
      </w:pPr>
      <w:rPr>
        <w:rFonts w:hint="default"/>
        <w:b w:val="0"/>
        <w:color w:val="auto"/>
        <w:kern w:val="1"/>
        <w:sz w:val="28"/>
        <w:szCs w:val="28"/>
      </w:rPr>
    </w:lvl>
    <w:lvl w:ilvl="2">
      <w:start w:val="1"/>
      <w:numFmt w:val="decimal"/>
      <w:lvlText w:val="%1.%2.%3."/>
      <w:lvlJc w:val="left"/>
      <w:pPr>
        <w:tabs>
          <w:tab w:val="num" w:pos="1080"/>
        </w:tabs>
        <w:ind w:left="1080" w:hanging="720"/>
      </w:pPr>
      <w:rPr>
        <w:rFonts w:hint="default"/>
        <w:b w:val="0"/>
        <w:i w:val="0"/>
        <w:sz w:val="24"/>
        <w:szCs w:val="24"/>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0000000C"/>
    <w:multiLevelType w:val="multilevel"/>
    <w:tmpl w:val="0000000C"/>
    <w:name w:val="WW8Num23"/>
    <w:lvl w:ilvl="0">
      <w:start w:val="5"/>
      <w:numFmt w:val="decimal"/>
      <w:lvlText w:val="%1."/>
      <w:lvlJc w:val="left"/>
      <w:pPr>
        <w:tabs>
          <w:tab w:val="num" w:pos="630"/>
        </w:tabs>
        <w:ind w:left="630" w:hanging="630"/>
      </w:pPr>
      <w:rPr>
        <w:rFonts w:cs="Arial" w:hint="default"/>
        <w:b/>
        <w:color w:val="auto"/>
        <w:kern w:val="1"/>
        <w:sz w:val="28"/>
        <w:szCs w:val="28"/>
      </w:rPr>
    </w:lvl>
    <w:lvl w:ilvl="1">
      <w:start w:val="1"/>
      <w:numFmt w:val="decimal"/>
      <w:lvlText w:val="%1.%2."/>
      <w:lvlJc w:val="left"/>
      <w:pPr>
        <w:tabs>
          <w:tab w:val="num" w:pos="900"/>
        </w:tabs>
        <w:ind w:left="900" w:hanging="720"/>
      </w:pPr>
      <w:rPr>
        <w:rFonts w:cs="Arial" w:hint="default"/>
        <w:b/>
        <w:color w:val="auto"/>
        <w:kern w:val="1"/>
        <w:sz w:val="28"/>
        <w:szCs w:val="28"/>
      </w:rPr>
    </w:lvl>
    <w:lvl w:ilvl="2">
      <w:start w:val="1"/>
      <w:numFmt w:val="decimal"/>
      <w:lvlText w:val="%1.%2.%3."/>
      <w:lvlJc w:val="left"/>
      <w:pPr>
        <w:tabs>
          <w:tab w:val="num" w:pos="1080"/>
        </w:tabs>
        <w:ind w:left="1080" w:hanging="720"/>
      </w:pPr>
      <w:rPr>
        <w:rFonts w:cs="Arial" w:hint="default"/>
        <w:b/>
        <w:color w:val="auto"/>
        <w:kern w:val="1"/>
        <w:sz w:val="28"/>
        <w:szCs w:val="28"/>
      </w:rPr>
    </w:lvl>
    <w:lvl w:ilvl="3">
      <w:start w:val="1"/>
      <w:numFmt w:val="decimal"/>
      <w:lvlText w:val="%1.%2.%3.%4."/>
      <w:lvlJc w:val="left"/>
      <w:pPr>
        <w:tabs>
          <w:tab w:val="num" w:pos="1620"/>
        </w:tabs>
        <w:ind w:left="1620" w:hanging="1080"/>
      </w:pPr>
      <w:rPr>
        <w:rFonts w:cs="Arial" w:hint="default"/>
        <w:b/>
        <w:color w:val="auto"/>
        <w:kern w:val="1"/>
        <w:sz w:val="28"/>
        <w:szCs w:val="28"/>
      </w:rPr>
    </w:lvl>
    <w:lvl w:ilvl="4">
      <w:start w:val="1"/>
      <w:numFmt w:val="decimal"/>
      <w:lvlText w:val="%1.%2.%3.%4.%5."/>
      <w:lvlJc w:val="left"/>
      <w:pPr>
        <w:tabs>
          <w:tab w:val="num" w:pos="1800"/>
        </w:tabs>
        <w:ind w:left="1800" w:hanging="1080"/>
      </w:pPr>
      <w:rPr>
        <w:rFonts w:cs="Arial" w:hint="default"/>
        <w:b/>
        <w:color w:val="auto"/>
        <w:kern w:val="1"/>
        <w:sz w:val="28"/>
        <w:szCs w:val="28"/>
      </w:rPr>
    </w:lvl>
    <w:lvl w:ilvl="5">
      <w:start w:val="1"/>
      <w:numFmt w:val="decimal"/>
      <w:lvlText w:val="%1.%2.%3.%4.%5.%6."/>
      <w:lvlJc w:val="left"/>
      <w:pPr>
        <w:tabs>
          <w:tab w:val="num" w:pos="2340"/>
        </w:tabs>
        <w:ind w:left="2340" w:hanging="1440"/>
      </w:pPr>
      <w:rPr>
        <w:rFonts w:cs="Arial" w:hint="default"/>
        <w:b/>
        <w:color w:val="auto"/>
        <w:kern w:val="1"/>
        <w:sz w:val="28"/>
        <w:szCs w:val="28"/>
      </w:rPr>
    </w:lvl>
    <w:lvl w:ilvl="6">
      <w:start w:val="1"/>
      <w:numFmt w:val="decimal"/>
      <w:lvlText w:val="%1.%2.%3.%4.%5.%6.%7."/>
      <w:lvlJc w:val="left"/>
      <w:pPr>
        <w:tabs>
          <w:tab w:val="num" w:pos="2880"/>
        </w:tabs>
        <w:ind w:left="2880" w:hanging="1800"/>
      </w:pPr>
      <w:rPr>
        <w:rFonts w:cs="Arial" w:hint="default"/>
        <w:b/>
        <w:color w:val="auto"/>
        <w:kern w:val="1"/>
        <w:sz w:val="28"/>
        <w:szCs w:val="28"/>
      </w:rPr>
    </w:lvl>
    <w:lvl w:ilvl="7">
      <w:start w:val="1"/>
      <w:numFmt w:val="decimal"/>
      <w:lvlText w:val="%1.%2.%3.%4.%5.%6.%7.%8."/>
      <w:lvlJc w:val="left"/>
      <w:pPr>
        <w:tabs>
          <w:tab w:val="num" w:pos="3060"/>
        </w:tabs>
        <w:ind w:left="3060" w:hanging="1800"/>
      </w:pPr>
      <w:rPr>
        <w:rFonts w:cs="Arial" w:hint="default"/>
        <w:b/>
        <w:color w:val="auto"/>
        <w:kern w:val="1"/>
        <w:sz w:val="28"/>
        <w:szCs w:val="28"/>
      </w:rPr>
    </w:lvl>
    <w:lvl w:ilvl="8">
      <w:start w:val="1"/>
      <w:numFmt w:val="decimal"/>
      <w:lvlText w:val="%1.%2.%3.%4.%5.%6.%7.%8.%9."/>
      <w:lvlJc w:val="left"/>
      <w:pPr>
        <w:tabs>
          <w:tab w:val="num" w:pos="3600"/>
        </w:tabs>
        <w:ind w:left="3600" w:hanging="2160"/>
      </w:pPr>
      <w:rPr>
        <w:rFonts w:cs="Arial" w:hint="default"/>
        <w:b/>
        <w:color w:val="auto"/>
        <w:kern w:val="1"/>
        <w:sz w:val="28"/>
        <w:szCs w:val="28"/>
      </w:rPr>
    </w:lvl>
  </w:abstractNum>
  <w:abstractNum w:abstractNumId="12">
    <w:nsid w:val="0000000D"/>
    <w:multiLevelType w:val="multilevel"/>
    <w:tmpl w:val="0000000D"/>
    <w:name w:val="WW8Num24"/>
    <w:lvl w:ilvl="0">
      <w:start w:val="9"/>
      <w:numFmt w:val="decimal"/>
      <w:lvlText w:val="%1."/>
      <w:lvlJc w:val="left"/>
      <w:pPr>
        <w:tabs>
          <w:tab w:val="num" w:pos="630"/>
        </w:tabs>
        <w:ind w:left="630" w:hanging="630"/>
      </w:pPr>
      <w:rPr>
        <w:rFonts w:hint="default"/>
        <w:b/>
        <w:bCs/>
        <w:kern w:val="1"/>
        <w:sz w:val="28"/>
        <w:szCs w:val="28"/>
      </w:rPr>
    </w:lvl>
    <w:lvl w:ilvl="1">
      <w:start w:val="1"/>
      <w:numFmt w:val="decimal"/>
      <w:lvlText w:val="%1.%2."/>
      <w:lvlJc w:val="left"/>
      <w:pPr>
        <w:tabs>
          <w:tab w:val="num" w:pos="1260"/>
        </w:tabs>
        <w:ind w:left="1260" w:hanging="720"/>
      </w:pPr>
      <w:rPr>
        <w:rFonts w:hint="default"/>
        <w:b/>
        <w:bCs/>
        <w:kern w:val="1"/>
        <w:sz w:val="28"/>
        <w:szCs w:val="28"/>
      </w:rPr>
    </w:lvl>
    <w:lvl w:ilvl="2">
      <w:start w:val="1"/>
      <w:numFmt w:val="decimal"/>
      <w:lvlText w:val="%1.%2.%3."/>
      <w:lvlJc w:val="left"/>
      <w:pPr>
        <w:tabs>
          <w:tab w:val="num" w:pos="1800"/>
        </w:tabs>
        <w:ind w:left="1800" w:hanging="720"/>
      </w:pPr>
      <w:rPr>
        <w:rFonts w:hint="default"/>
        <w:b/>
        <w:bCs/>
        <w:kern w:val="1"/>
        <w:sz w:val="28"/>
        <w:szCs w:val="28"/>
      </w:rPr>
    </w:lvl>
    <w:lvl w:ilvl="3">
      <w:start w:val="1"/>
      <w:numFmt w:val="decimal"/>
      <w:lvlText w:val="%1.%2.%3.%4."/>
      <w:lvlJc w:val="left"/>
      <w:pPr>
        <w:tabs>
          <w:tab w:val="num" w:pos="2700"/>
        </w:tabs>
        <w:ind w:left="2700" w:hanging="1080"/>
      </w:pPr>
      <w:rPr>
        <w:rFonts w:hint="default"/>
        <w:b/>
        <w:bCs/>
        <w:kern w:val="1"/>
        <w:sz w:val="28"/>
        <w:szCs w:val="28"/>
      </w:rPr>
    </w:lvl>
    <w:lvl w:ilvl="4">
      <w:start w:val="1"/>
      <w:numFmt w:val="decimal"/>
      <w:lvlText w:val="%1.%2.%3.%4.%5."/>
      <w:lvlJc w:val="left"/>
      <w:pPr>
        <w:tabs>
          <w:tab w:val="num" w:pos="3240"/>
        </w:tabs>
        <w:ind w:left="3240" w:hanging="1080"/>
      </w:pPr>
      <w:rPr>
        <w:rFonts w:hint="default"/>
        <w:b/>
        <w:bCs/>
        <w:kern w:val="1"/>
        <w:sz w:val="28"/>
        <w:szCs w:val="28"/>
      </w:rPr>
    </w:lvl>
    <w:lvl w:ilvl="5">
      <w:start w:val="1"/>
      <w:numFmt w:val="decimal"/>
      <w:lvlText w:val="%1.%2.%3.%4.%5.%6."/>
      <w:lvlJc w:val="left"/>
      <w:pPr>
        <w:tabs>
          <w:tab w:val="num" w:pos="4140"/>
        </w:tabs>
        <w:ind w:left="4140" w:hanging="1440"/>
      </w:pPr>
      <w:rPr>
        <w:rFonts w:hint="default"/>
        <w:b/>
        <w:bCs/>
        <w:kern w:val="1"/>
        <w:sz w:val="28"/>
        <w:szCs w:val="28"/>
      </w:rPr>
    </w:lvl>
    <w:lvl w:ilvl="6">
      <w:start w:val="1"/>
      <w:numFmt w:val="decimal"/>
      <w:lvlText w:val="%1.%2.%3.%4.%5.%6.%7."/>
      <w:lvlJc w:val="left"/>
      <w:pPr>
        <w:tabs>
          <w:tab w:val="num" w:pos="5040"/>
        </w:tabs>
        <w:ind w:left="5040" w:hanging="1800"/>
      </w:pPr>
      <w:rPr>
        <w:rFonts w:hint="default"/>
        <w:b/>
        <w:bCs/>
        <w:kern w:val="1"/>
        <w:sz w:val="28"/>
        <w:szCs w:val="28"/>
      </w:rPr>
    </w:lvl>
    <w:lvl w:ilvl="7">
      <w:start w:val="1"/>
      <w:numFmt w:val="decimal"/>
      <w:lvlText w:val="%1.%2.%3.%4.%5.%6.%7.%8."/>
      <w:lvlJc w:val="left"/>
      <w:pPr>
        <w:tabs>
          <w:tab w:val="num" w:pos="5580"/>
        </w:tabs>
        <w:ind w:left="5580" w:hanging="1800"/>
      </w:pPr>
      <w:rPr>
        <w:rFonts w:hint="default"/>
        <w:b/>
        <w:bCs/>
        <w:kern w:val="1"/>
        <w:sz w:val="28"/>
        <w:szCs w:val="28"/>
      </w:rPr>
    </w:lvl>
    <w:lvl w:ilvl="8">
      <w:start w:val="1"/>
      <w:numFmt w:val="decimal"/>
      <w:lvlText w:val="%1.%2.%3.%4.%5.%6.%7.%8.%9."/>
      <w:lvlJc w:val="left"/>
      <w:pPr>
        <w:tabs>
          <w:tab w:val="num" w:pos="6480"/>
        </w:tabs>
        <w:ind w:left="6480" w:hanging="2160"/>
      </w:pPr>
      <w:rPr>
        <w:rFonts w:hint="default"/>
        <w:b/>
        <w:bCs/>
        <w:kern w:val="1"/>
        <w:sz w:val="28"/>
        <w:szCs w:val="28"/>
      </w:rPr>
    </w:lvl>
  </w:abstractNum>
  <w:abstractNum w:abstractNumId="13">
    <w:nsid w:val="0000000E"/>
    <w:multiLevelType w:val="multilevel"/>
    <w:tmpl w:val="0000000E"/>
    <w:name w:val="WW8Num26"/>
    <w:lvl w:ilvl="0">
      <w:start w:val="8"/>
      <w:numFmt w:val="decimal"/>
      <w:lvlText w:val="%1."/>
      <w:lvlJc w:val="left"/>
      <w:pPr>
        <w:tabs>
          <w:tab w:val="num" w:pos="630"/>
        </w:tabs>
        <w:ind w:left="630" w:hanging="630"/>
      </w:pPr>
      <w:rPr>
        <w:rFonts w:hint="default"/>
        <w:b/>
        <w:sz w:val="28"/>
        <w:szCs w:val="28"/>
      </w:rPr>
    </w:lvl>
    <w:lvl w:ilvl="1">
      <w:start w:val="1"/>
      <w:numFmt w:val="decimal"/>
      <w:lvlText w:val="%1.%2."/>
      <w:lvlJc w:val="left"/>
      <w:pPr>
        <w:tabs>
          <w:tab w:val="num" w:pos="1170"/>
        </w:tabs>
        <w:ind w:left="1170" w:hanging="720"/>
      </w:pPr>
      <w:rPr>
        <w:rFonts w:hint="default"/>
        <w:b/>
        <w:sz w:val="28"/>
        <w:szCs w:val="28"/>
      </w:rPr>
    </w:lvl>
    <w:lvl w:ilvl="2">
      <w:start w:val="1"/>
      <w:numFmt w:val="decimal"/>
      <w:lvlText w:val="%1.%2.%3."/>
      <w:lvlJc w:val="left"/>
      <w:pPr>
        <w:tabs>
          <w:tab w:val="num" w:pos="1620"/>
        </w:tabs>
        <w:ind w:left="1620" w:hanging="720"/>
      </w:pPr>
      <w:rPr>
        <w:rFonts w:hint="default"/>
        <w:b/>
        <w:sz w:val="28"/>
        <w:szCs w:val="28"/>
      </w:rPr>
    </w:lvl>
    <w:lvl w:ilvl="3">
      <w:start w:val="1"/>
      <w:numFmt w:val="decimal"/>
      <w:lvlText w:val="%1.%2.%3.%4."/>
      <w:lvlJc w:val="left"/>
      <w:pPr>
        <w:tabs>
          <w:tab w:val="num" w:pos="2430"/>
        </w:tabs>
        <w:ind w:left="2430" w:hanging="1080"/>
      </w:pPr>
      <w:rPr>
        <w:rFonts w:hint="default"/>
        <w:b/>
        <w:sz w:val="28"/>
        <w:szCs w:val="28"/>
      </w:rPr>
    </w:lvl>
    <w:lvl w:ilvl="4">
      <w:start w:val="1"/>
      <w:numFmt w:val="decimal"/>
      <w:lvlText w:val="%1.%2.%3.%4.%5."/>
      <w:lvlJc w:val="left"/>
      <w:pPr>
        <w:tabs>
          <w:tab w:val="num" w:pos="2880"/>
        </w:tabs>
        <w:ind w:left="2880" w:hanging="1080"/>
      </w:pPr>
      <w:rPr>
        <w:rFonts w:hint="default"/>
        <w:b/>
        <w:sz w:val="28"/>
        <w:szCs w:val="28"/>
      </w:rPr>
    </w:lvl>
    <w:lvl w:ilvl="5">
      <w:start w:val="1"/>
      <w:numFmt w:val="decimal"/>
      <w:lvlText w:val="%1.%2.%3.%4.%5.%6."/>
      <w:lvlJc w:val="left"/>
      <w:pPr>
        <w:tabs>
          <w:tab w:val="num" w:pos="3690"/>
        </w:tabs>
        <w:ind w:left="3690" w:hanging="1440"/>
      </w:pPr>
      <w:rPr>
        <w:rFonts w:hint="default"/>
        <w:b/>
        <w:sz w:val="28"/>
        <w:szCs w:val="28"/>
      </w:rPr>
    </w:lvl>
    <w:lvl w:ilvl="6">
      <w:start w:val="1"/>
      <w:numFmt w:val="decimal"/>
      <w:lvlText w:val="%1.%2.%3.%4.%5.%6.%7."/>
      <w:lvlJc w:val="left"/>
      <w:pPr>
        <w:tabs>
          <w:tab w:val="num" w:pos="4500"/>
        </w:tabs>
        <w:ind w:left="4500" w:hanging="1800"/>
      </w:pPr>
      <w:rPr>
        <w:rFonts w:hint="default"/>
        <w:b/>
        <w:sz w:val="28"/>
        <w:szCs w:val="28"/>
      </w:rPr>
    </w:lvl>
    <w:lvl w:ilvl="7">
      <w:start w:val="1"/>
      <w:numFmt w:val="decimal"/>
      <w:lvlText w:val="%1.%2.%3.%4.%5.%6.%7.%8."/>
      <w:lvlJc w:val="left"/>
      <w:pPr>
        <w:tabs>
          <w:tab w:val="num" w:pos="4950"/>
        </w:tabs>
        <w:ind w:left="4950" w:hanging="1800"/>
      </w:pPr>
      <w:rPr>
        <w:rFonts w:hint="default"/>
        <w:b/>
        <w:sz w:val="28"/>
        <w:szCs w:val="28"/>
      </w:rPr>
    </w:lvl>
    <w:lvl w:ilvl="8">
      <w:start w:val="1"/>
      <w:numFmt w:val="decimal"/>
      <w:lvlText w:val="%1.%2.%3.%4.%5.%6.%7.%8.%9."/>
      <w:lvlJc w:val="left"/>
      <w:pPr>
        <w:tabs>
          <w:tab w:val="num" w:pos="5760"/>
        </w:tabs>
        <w:ind w:left="5760" w:hanging="2160"/>
      </w:pPr>
      <w:rPr>
        <w:rFonts w:hint="default"/>
        <w:b/>
        <w:sz w:val="28"/>
        <w:szCs w:val="28"/>
      </w:rPr>
    </w:lvl>
  </w:abstractNum>
  <w:abstractNum w:abstractNumId="14">
    <w:nsid w:val="0000000F"/>
    <w:multiLevelType w:val="multilevel"/>
    <w:tmpl w:val="0000000F"/>
    <w:name w:val="WW8Num28"/>
    <w:lvl w:ilvl="0">
      <w:start w:val="7"/>
      <w:numFmt w:val="decimal"/>
      <w:lvlText w:val="%1."/>
      <w:lvlJc w:val="left"/>
      <w:pPr>
        <w:tabs>
          <w:tab w:val="num" w:pos="630"/>
        </w:tabs>
        <w:ind w:left="630" w:hanging="630"/>
      </w:pPr>
      <w:rPr>
        <w:rFonts w:hint="default"/>
        <w:b/>
        <w:sz w:val="28"/>
        <w:szCs w:val="28"/>
      </w:rPr>
    </w:lvl>
    <w:lvl w:ilvl="1">
      <w:start w:val="1"/>
      <w:numFmt w:val="decimal"/>
      <w:lvlText w:val="%1.%2."/>
      <w:lvlJc w:val="left"/>
      <w:pPr>
        <w:tabs>
          <w:tab w:val="num" w:pos="1170"/>
        </w:tabs>
        <w:ind w:left="1170" w:hanging="720"/>
      </w:pPr>
      <w:rPr>
        <w:rFonts w:hint="default"/>
        <w:b/>
        <w:sz w:val="28"/>
        <w:szCs w:val="28"/>
      </w:rPr>
    </w:lvl>
    <w:lvl w:ilvl="2">
      <w:start w:val="1"/>
      <w:numFmt w:val="decimal"/>
      <w:lvlText w:val="%1.%2.%3."/>
      <w:lvlJc w:val="left"/>
      <w:pPr>
        <w:tabs>
          <w:tab w:val="num" w:pos="1620"/>
        </w:tabs>
        <w:ind w:left="1620" w:hanging="720"/>
      </w:pPr>
      <w:rPr>
        <w:rFonts w:hint="default"/>
        <w:b/>
        <w:sz w:val="28"/>
        <w:szCs w:val="28"/>
      </w:rPr>
    </w:lvl>
    <w:lvl w:ilvl="3">
      <w:start w:val="1"/>
      <w:numFmt w:val="decimal"/>
      <w:lvlText w:val="%1.%2.%3.%4."/>
      <w:lvlJc w:val="left"/>
      <w:pPr>
        <w:tabs>
          <w:tab w:val="num" w:pos="2430"/>
        </w:tabs>
        <w:ind w:left="2430" w:hanging="1080"/>
      </w:pPr>
      <w:rPr>
        <w:rFonts w:hint="default"/>
        <w:b/>
        <w:sz w:val="28"/>
        <w:szCs w:val="28"/>
      </w:rPr>
    </w:lvl>
    <w:lvl w:ilvl="4">
      <w:start w:val="1"/>
      <w:numFmt w:val="decimal"/>
      <w:lvlText w:val="%1.%2.%3.%4.%5."/>
      <w:lvlJc w:val="left"/>
      <w:pPr>
        <w:tabs>
          <w:tab w:val="num" w:pos="2880"/>
        </w:tabs>
        <w:ind w:left="2880" w:hanging="1080"/>
      </w:pPr>
      <w:rPr>
        <w:rFonts w:hint="default"/>
        <w:b/>
        <w:sz w:val="28"/>
        <w:szCs w:val="28"/>
      </w:rPr>
    </w:lvl>
    <w:lvl w:ilvl="5">
      <w:start w:val="1"/>
      <w:numFmt w:val="decimal"/>
      <w:lvlText w:val="%1.%2.%3.%4.%5.%6."/>
      <w:lvlJc w:val="left"/>
      <w:pPr>
        <w:tabs>
          <w:tab w:val="num" w:pos="3690"/>
        </w:tabs>
        <w:ind w:left="3690" w:hanging="1440"/>
      </w:pPr>
      <w:rPr>
        <w:rFonts w:hint="default"/>
        <w:b/>
        <w:sz w:val="28"/>
        <w:szCs w:val="28"/>
      </w:rPr>
    </w:lvl>
    <w:lvl w:ilvl="6">
      <w:start w:val="1"/>
      <w:numFmt w:val="decimal"/>
      <w:lvlText w:val="%1.%2.%3.%4.%5.%6.%7."/>
      <w:lvlJc w:val="left"/>
      <w:pPr>
        <w:tabs>
          <w:tab w:val="num" w:pos="4500"/>
        </w:tabs>
        <w:ind w:left="4500" w:hanging="1800"/>
      </w:pPr>
      <w:rPr>
        <w:rFonts w:hint="default"/>
        <w:b/>
        <w:sz w:val="28"/>
        <w:szCs w:val="28"/>
      </w:rPr>
    </w:lvl>
    <w:lvl w:ilvl="7">
      <w:start w:val="1"/>
      <w:numFmt w:val="decimal"/>
      <w:lvlText w:val="%1.%2.%3.%4.%5.%6.%7.%8."/>
      <w:lvlJc w:val="left"/>
      <w:pPr>
        <w:tabs>
          <w:tab w:val="num" w:pos="4950"/>
        </w:tabs>
        <w:ind w:left="4950" w:hanging="1800"/>
      </w:pPr>
      <w:rPr>
        <w:rFonts w:hint="default"/>
        <w:b/>
        <w:sz w:val="28"/>
        <w:szCs w:val="28"/>
      </w:rPr>
    </w:lvl>
    <w:lvl w:ilvl="8">
      <w:start w:val="1"/>
      <w:numFmt w:val="decimal"/>
      <w:lvlText w:val="%1.%2.%3.%4.%5.%6.%7.%8.%9."/>
      <w:lvlJc w:val="left"/>
      <w:pPr>
        <w:tabs>
          <w:tab w:val="num" w:pos="5760"/>
        </w:tabs>
        <w:ind w:left="5760" w:hanging="2160"/>
      </w:pPr>
      <w:rPr>
        <w:rFonts w:hint="default"/>
        <w:b/>
        <w:sz w:val="28"/>
        <w:szCs w:val="28"/>
      </w:rPr>
    </w:lvl>
  </w:abstractNum>
  <w:abstractNum w:abstractNumId="15">
    <w:nsid w:val="00000010"/>
    <w:multiLevelType w:val="singleLevel"/>
    <w:tmpl w:val="00000010"/>
    <w:name w:val="WW8Num32"/>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16">
    <w:nsid w:val="50214EEC"/>
    <w:multiLevelType w:val="multilevel"/>
    <w:tmpl w:val="0000000A"/>
    <w:lvl w:ilvl="0">
      <w:start w:val="3"/>
      <w:numFmt w:val="decimal"/>
      <w:lvlText w:val="%1."/>
      <w:lvlJc w:val="left"/>
      <w:pPr>
        <w:tabs>
          <w:tab w:val="num" w:pos="435"/>
        </w:tabs>
        <w:ind w:left="435" w:hanging="435"/>
      </w:pPr>
      <w:rPr>
        <w:rFonts w:hint="default"/>
        <w:b/>
        <w:bCs/>
        <w:kern w:val="1"/>
        <w:sz w:val="28"/>
        <w:szCs w:val="28"/>
      </w:rPr>
    </w:lvl>
    <w:lvl w:ilvl="1">
      <w:start w:val="1"/>
      <w:numFmt w:val="decimal"/>
      <w:lvlText w:val="%1.%2."/>
      <w:lvlJc w:val="left"/>
      <w:pPr>
        <w:tabs>
          <w:tab w:val="num" w:pos="720"/>
        </w:tabs>
        <w:ind w:left="720" w:hanging="720"/>
      </w:pPr>
      <w:rPr>
        <w:rFonts w:hint="default"/>
        <w:b/>
        <w:bCs/>
        <w:kern w:val="1"/>
        <w:sz w:val="28"/>
        <w:szCs w:val="28"/>
      </w:rPr>
    </w:lvl>
    <w:lvl w:ilvl="2">
      <w:start w:val="1"/>
      <w:numFmt w:val="decimal"/>
      <w:lvlText w:val="%1.%2.%3."/>
      <w:lvlJc w:val="left"/>
      <w:pPr>
        <w:tabs>
          <w:tab w:val="num" w:pos="2564"/>
        </w:tabs>
        <w:ind w:left="2564" w:hanging="720"/>
      </w:pPr>
      <w:rPr>
        <w:rFonts w:hint="default"/>
        <w:b w:val="0"/>
        <w:kern w:val="1"/>
        <w:sz w:val="28"/>
        <w:szCs w:val="28"/>
      </w:rPr>
    </w:lvl>
    <w:lvl w:ilvl="3">
      <w:start w:val="1"/>
      <w:numFmt w:val="decimal"/>
      <w:lvlText w:val="%1.%2.%3.%4."/>
      <w:lvlJc w:val="left"/>
      <w:pPr>
        <w:tabs>
          <w:tab w:val="num" w:pos="1080"/>
        </w:tabs>
        <w:ind w:left="1080" w:hanging="1080"/>
      </w:pPr>
      <w:rPr>
        <w:rFonts w:hint="default"/>
        <w:b/>
        <w:bCs/>
        <w:kern w:val="1"/>
        <w:sz w:val="28"/>
        <w:szCs w:val="28"/>
      </w:rPr>
    </w:lvl>
    <w:lvl w:ilvl="4">
      <w:start w:val="1"/>
      <w:numFmt w:val="decimal"/>
      <w:lvlText w:val="%1.%2.%3.%4.%5."/>
      <w:lvlJc w:val="left"/>
      <w:pPr>
        <w:tabs>
          <w:tab w:val="num" w:pos="1080"/>
        </w:tabs>
        <w:ind w:left="1080" w:hanging="1080"/>
      </w:pPr>
      <w:rPr>
        <w:rFonts w:hint="default"/>
        <w:b/>
        <w:bCs/>
        <w:kern w:val="1"/>
        <w:sz w:val="28"/>
        <w:szCs w:val="28"/>
      </w:rPr>
    </w:lvl>
    <w:lvl w:ilvl="5">
      <w:start w:val="1"/>
      <w:numFmt w:val="decimal"/>
      <w:lvlText w:val="%1.%2.%3.%4.%5.%6."/>
      <w:lvlJc w:val="left"/>
      <w:pPr>
        <w:tabs>
          <w:tab w:val="num" w:pos="1440"/>
        </w:tabs>
        <w:ind w:left="1440" w:hanging="1440"/>
      </w:pPr>
      <w:rPr>
        <w:rFonts w:hint="default"/>
        <w:b/>
        <w:bCs/>
        <w:kern w:val="1"/>
        <w:sz w:val="28"/>
        <w:szCs w:val="28"/>
      </w:rPr>
    </w:lvl>
    <w:lvl w:ilvl="6">
      <w:start w:val="1"/>
      <w:numFmt w:val="decimal"/>
      <w:lvlText w:val="%1.%2.%3.%4.%5.%6.%7."/>
      <w:lvlJc w:val="left"/>
      <w:pPr>
        <w:tabs>
          <w:tab w:val="num" w:pos="1800"/>
        </w:tabs>
        <w:ind w:left="1800" w:hanging="1800"/>
      </w:pPr>
      <w:rPr>
        <w:rFonts w:hint="default"/>
        <w:b/>
        <w:bCs/>
        <w:kern w:val="1"/>
        <w:sz w:val="28"/>
        <w:szCs w:val="28"/>
      </w:rPr>
    </w:lvl>
    <w:lvl w:ilvl="7">
      <w:start w:val="1"/>
      <w:numFmt w:val="decimal"/>
      <w:lvlText w:val="%1.%2.%3.%4.%5.%6.%7.%8."/>
      <w:lvlJc w:val="left"/>
      <w:pPr>
        <w:tabs>
          <w:tab w:val="num" w:pos="1800"/>
        </w:tabs>
        <w:ind w:left="1800" w:hanging="1800"/>
      </w:pPr>
      <w:rPr>
        <w:rFonts w:hint="default"/>
        <w:b/>
        <w:bCs/>
        <w:kern w:val="1"/>
        <w:sz w:val="28"/>
        <w:szCs w:val="28"/>
      </w:rPr>
    </w:lvl>
    <w:lvl w:ilvl="8">
      <w:start w:val="1"/>
      <w:numFmt w:val="decimal"/>
      <w:lvlText w:val="%1.%2.%3.%4.%5.%6.%7.%8.%9."/>
      <w:lvlJc w:val="left"/>
      <w:pPr>
        <w:tabs>
          <w:tab w:val="num" w:pos="2160"/>
        </w:tabs>
        <w:ind w:left="2160" w:hanging="2160"/>
      </w:pPr>
      <w:rPr>
        <w:rFonts w:hint="default"/>
        <w:b/>
        <w:bCs/>
        <w:kern w:val="1"/>
        <w:sz w:val="28"/>
        <w:szCs w:val="28"/>
      </w:rPr>
    </w:lvl>
  </w:abstractNum>
  <w:abstractNum w:abstractNumId="17">
    <w:nsid w:val="53094908"/>
    <w:multiLevelType w:val="hybridMultilevel"/>
    <w:tmpl w:val="06DC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54"/>
    <w:rsid w:val="00077FA4"/>
    <w:rsid w:val="00310E08"/>
    <w:rsid w:val="00333FC5"/>
    <w:rsid w:val="004200B9"/>
    <w:rsid w:val="005618E3"/>
    <w:rsid w:val="00580ED5"/>
    <w:rsid w:val="006D664C"/>
    <w:rsid w:val="007052CE"/>
    <w:rsid w:val="007E58D4"/>
    <w:rsid w:val="00962354"/>
    <w:rsid w:val="009D2CFD"/>
    <w:rsid w:val="00AE7BA2"/>
    <w:rsid w:val="00AE7D21"/>
    <w:rsid w:val="00C44194"/>
    <w:rsid w:val="00C63F46"/>
    <w:rsid w:val="00CC1B1A"/>
    <w:rsid w:val="00E86AA2"/>
    <w:rsid w:val="00EA4D42"/>
    <w:rsid w:val="00EF0C51"/>
    <w:rsid w:val="00F2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76D72-4FC7-47BB-BE30-D18F8108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A2"/>
    <w:pPr>
      <w:widowControl w:val="0"/>
      <w:suppressAutoHyphens/>
      <w:autoSpaceDE w:val="0"/>
      <w:spacing w:after="0"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E86AA2"/>
    <w:pPr>
      <w:keepNext/>
      <w:numPr>
        <w:numId w:val="1"/>
      </w:numPr>
      <w:spacing w:line="360" w:lineRule="auto"/>
      <w:jc w:val="center"/>
      <w:outlineLvl w:val="0"/>
    </w:pPr>
    <w:rPr>
      <w:sz w:val="32"/>
    </w:rPr>
  </w:style>
  <w:style w:type="paragraph" w:styleId="2">
    <w:name w:val="heading 2"/>
    <w:basedOn w:val="a"/>
    <w:next w:val="a"/>
    <w:link w:val="20"/>
    <w:qFormat/>
    <w:rsid w:val="00E86AA2"/>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AA2"/>
    <w:rPr>
      <w:rFonts w:ascii="Times New Roman" w:eastAsia="Times New Roman" w:hAnsi="Times New Roman" w:cs="Times New Roman"/>
      <w:sz w:val="32"/>
      <w:szCs w:val="20"/>
      <w:lang w:val="uk-UA" w:eastAsia="zh-CN"/>
    </w:rPr>
  </w:style>
  <w:style w:type="character" w:customStyle="1" w:styleId="20">
    <w:name w:val="Заголовок 2 Знак"/>
    <w:basedOn w:val="a0"/>
    <w:link w:val="2"/>
    <w:rsid w:val="00E86AA2"/>
    <w:rPr>
      <w:rFonts w:ascii="Arial" w:eastAsia="Times New Roman" w:hAnsi="Arial" w:cs="Arial"/>
      <w:b/>
      <w:bCs/>
      <w:i/>
      <w:iCs/>
      <w:sz w:val="28"/>
      <w:szCs w:val="28"/>
      <w:lang w:val="uk-UA" w:eastAsia="zh-CN"/>
    </w:rPr>
  </w:style>
  <w:style w:type="character" w:customStyle="1" w:styleId="WW8Num1z0">
    <w:name w:val="WW8Num1z0"/>
    <w:rsid w:val="00E86AA2"/>
  </w:style>
  <w:style w:type="character" w:customStyle="1" w:styleId="WW8Num1z1">
    <w:name w:val="WW8Num1z1"/>
    <w:rsid w:val="00E86AA2"/>
  </w:style>
  <w:style w:type="character" w:customStyle="1" w:styleId="WW8Num1z2">
    <w:name w:val="WW8Num1z2"/>
    <w:rsid w:val="00E86AA2"/>
  </w:style>
  <w:style w:type="character" w:customStyle="1" w:styleId="WW8Num1z3">
    <w:name w:val="WW8Num1z3"/>
    <w:rsid w:val="00E86AA2"/>
  </w:style>
  <w:style w:type="character" w:customStyle="1" w:styleId="WW8Num1z4">
    <w:name w:val="WW8Num1z4"/>
    <w:rsid w:val="00E86AA2"/>
  </w:style>
  <w:style w:type="character" w:customStyle="1" w:styleId="WW8Num1z5">
    <w:name w:val="WW8Num1z5"/>
    <w:rsid w:val="00E86AA2"/>
  </w:style>
  <w:style w:type="character" w:customStyle="1" w:styleId="WW8Num1z6">
    <w:name w:val="WW8Num1z6"/>
    <w:rsid w:val="00E86AA2"/>
  </w:style>
  <w:style w:type="character" w:customStyle="1" w:styleId="WW8Num1z7">
    <w:name w:val="WW8Num1z7"/>
    <w:rsid w:val="00E86AA2"/>
  </w:style>
  <w:style w:type="character" w:customStyle="1" w:styleId="WW8Num1z8">
    <w:name w:val="WW8Num1z8"/>
    <w:rsid w:val="00E86AA2"/>
  </w:style>
  <w:style w:type="character" w:customStyle="1" w:styleId="WW8Num2z0">
    <w:name w:val="WW8Num2z0"/>
    <w:rsid w:val="00E86AA2"/>
    <w:rPr>
      <w:rFonts w:cs="Arial" w:hint="default"/>
      <w:iCs/>
      <w:color w:val="auto"/>
      <w:sz w:val="28"/>
      <w:szCs w:val="28"/>
    </w:rPr>
  </w:style>
  <w:style w:type="character" w:customStyle="1" w:styleId="WW8Num3z0">
    <w:name w:val="WW8Num3z0"/>
    <w:rsid w:val="00E86AA2"/>
    <w:rPr>
      <w:rFonts w:ascii="Times New Roman" w:eastAsia="Times New Roman" w:hAnsi="Times New Roman" w:cs="Times New Roman" w:hint="default"/>
      <w:color w:val="auto"/>
    </w:rPr>
  </w:style>
  <w:style w:type="character" w:customStyle="1" w:styleId="WW8Num3z1">
    <w:name w:val="WW8Num3z1"/>
    <w:rsid w:val="00E86AA2"/>
    <w:rPr>
      <w:rFonts w:ascii="Courier New" w:hAnsi="Courier New" w:cs="Courier New" w:hint="default"/>
    </w:rPr>
  </w:style>
  <w:style w:type="character" w:customStyle="1" w:styleId="WW8Num3z2">
    <w:name w:val="WW8Num3z2"/>
    <w:rsid w:val="00E86AA2"/>
    <w:rPr>
      <w:rFonts w:ascii="Wingdings" w:hAnsi="Wingdings" w:cs="Wingdings" w:hint="default"/>
    </w:rPr>
  </w:style>
  <w:style w:type="character" w:customStyle="1" w:styleId="WW8Num3z3">
    <w:name w:val="WW8Num3z3"/>
    <w:rsid w:val="00E86AA2"/>
    <w:rPr>
      <w:rFonts w:ascii="Symbol" w:hAnsi="Symbol" w:cs="Symbol" w:hint="default"/>
    </w:rPr>
  </w:style>
  <w:style w:type="character" w:customStyle="1" w:styleId="WW8Num4z0">
    <w:name w:val="WW8Num4z0"/>
    <w:rsid w:val="00E86AA2"/>
    <w:rPr>
      <w:rFonts w:cs="Times New Roman"/>
    </w:rPr>
  </w:style>
  <w:style w:type="character" w:customStyle="1" w:styleId="WW8Num5z0">
    <w:name w:val="WW8Num5z0"/>
    <w:rsid w:val="00E86AA2"/>
    <w:rPr>
      <w:rFonts w:hint="default"/>
      <w:color w:val="auto"/>
    </w:rPr>
  </w:style>
  <w:style w:type="character" w:customStyle="1" w:styleId="WW8Num6z0">
    <w:name w:val="WW8Num6z0"/>
    <w:rsid w:val="00E86AA2"/>
    <w:rPr>
      <w:rFonts w:ascii="Times New Roman" w:eastAsia="Times New Roman" w:hAnsi="Times New Roman" w:cs="Times New Roman" w:hint="default"/>
      <w:sz w:val="28"/>
      <w:szCs w:val="24"/>
      <w:lang w:eastAsia="ru-RU"/>
    </w:rPr>
  </w:style>
  <w:style w:type="character" w:customStyle="1" w:styleId="WW8Num6z1">
    <w:name w:val="WW8Num6z1"/>
    <w:rsid w:val="00E86AA2"/>
    <w:rPr>
      <w:rFonts w:ascii="Courier New" w:hAnsi="Courier New" w:cs="Courier New" w:hint="default"/>
    </w:rPr>
  </w:style>
  <w:style w:type="character" w:customStyle="1" w:styleId="WW8Num6z2">
    <w:name w:val="WW8Num6z2"/>
    <w:rsid w:val="00E86AA2"/>
    <w:rPr>
      <w:rFonts w:ascii="Wingdings" w:hAnsi="Wingdings" w:cs="Wingdings" w:hint="default"/>
    </w:rPr>
  </w:style>
  <w:style w:type="character" w:customStyle="1" w:styleId="WW8Num6z3">
    <w:name w:val="WW8Num6z3"/>
    <w:rsid w:val="00E86AA2"/>
    <w:rPr>
      <w:rFonts w:ascii="Symbol" w:hAnsi="Symbol" w:cs="Symbol" w:hint="default"/>
    </w:rPr>
  </w:style>
  <w:style w:type="character" w:customStyle="1" w:styleId="WW8Num7z0">
    <w:name w:val="WW8Num7z0"/>
    <w:rsid w:val="00E86AA2"/>
    <w:rPr>
      <w:rFonts w:hint="default"/>
    </w:rPr>
  </w:style>
  <w:style w:type="character" w:customStyle="1" w:styleId="WW8Num8z0">
    <w:name w:val="WW8Num8z0"/>
    <w:rsid w:val="00E86AA2"/>
    <w:rPr>
      <w:rFonts w:ascii="Times New Roman" w:eastAsia="Times New Roman" w:hAnsi="Times New Roman" w:cs="Times New Roman" w:hint="default"/>
    </w:rPr>
  </w:style>
  <w:style w:type="character" w:customStyle="1" w:styleId="WW8Num8z1">
    <w:name w:val="WW8Num8z1"/>
    <w:rsid w:val="00E86AA2"/>
    <w:rPr>
      <w:rFonts w:ascii="Courier New" w:hAnsi="Courier New" w:cs="Courier New" w:hint="default"/>
    </w:rPr>
  </w:style>
  <w:style w:type="character" w:customStyle="1" w:styleId="WW8Num8z2">
    <w:name w:val="WW8Num8z2"/>
    <w:rsid w:val="00E86AA2"/>
    <w:rPr>
      <w:rFonts w:ascii="Wingdings" w:hAnsi="Wingdings" w:cs="Wingdings" w:hint="default"/>
    </w:rPr>
  </w:style>
  <w:style w:type="character" w:customStyle="1" w:styleId="WW8Num8z3">
    <w:name w:val="WW8Num8z3"/>
    <w:rsid w:val="00E86AA2"/>
    <w:rPr>
      <w:rFonts w:ascii="Symbol" w:hAnsi="Symbol" w:cs="Symbol" w:hint="default"/>
    </w:rPr>
  </w:style>
  <w:style w:type="character" w:customStyle="1" w:styleId="WW8Num9z0">
    <w:name w:val="WW8Num9z0"/>
    <w:rsid w:val="00E86AA2"/>
    <w:rPr>
      <w:rFonts w:hint="default"/>
      <w:color w:val="auto"/>
    </w:rPr>
  </w:style>
  <w:style w:type="character" w:customStyle="1" w:styleId="WW8Num10z0">
    <w:name w:val="WW8Num10z0"/>
    <w:rsid w:val="00E86AA2"/>
    <w:rPr>
      <w:rFonts w:hint="default"/>
      <w:b/>
      <w:bCs/>
      <w:kern w:val="1"/>
      <w:sz w:val="28"/>
      <w:szCs w:val="28"/>
    </w:rPr>
  </w:style>
  <w:style w:type="character" w:customStyle="1" w:styleId="WW8Num11z0">
    <w:name w:val="WW8Num11z0"/>
    <w:rsid w:val="00E86AA2"/>
  </w:style>
  <w:style w:type="character" w:customStyle="1" w:styleId="WW8Num11z1">
    <w:name w:val="WW8Num11z1"/>
    <w:rsid w:val="00E86AA2"/>
  </w:style>
  <w:style w:type="character" w:customStyle="1" w:styleId="WW8Num11z2">
    <w:name w:val="WW8Num11z2"/>
    <w:rsid w:val="00E86AA2"/>
  </w:style>
  <w:style w:type="character" w:customStyle="1" w:styleId="WW8Num11z3">
    <w:name w:val="WW8Num11z3"/>
    <w:rsid w:val="00E86AA2"/>
  </w:style>
  <w:style w:type="character" w:customStyle="1" w:styleId="WW8Num11z4">
    <w:name w:val="WW8Num11z4"/>
    <w:rsid w:val="00E86AA2"/>
  </w:style>
  <w:style w:type="character" w:customStyle="1" w:styleId="WW8Num11z5">
    <w:name w:val="WW8Num11z5"/>
    <w:rsid w:val="00E86AA2"/>
  </w:style>
  <w:style w:type="character" w:customStyle="1" w:styleId="WW8Num11z6">
    <w:name w:val="WW8Num11z6"/>
    <w:rsid w:val="00E86AA2"/>
  </w:style>
  <w:style w:type="character" w:customStyle="1" w:styleId="WW8Num11z7">
    <w:name w:val="WW8Num11z7"/>
    <w:rsid w:val="00E86AA2"/>
  </w:style>
  <w:style w:type="character" w:customStyle="1" w:styleId="WW8Num11z8">
    <w:name w:val="WW8Num11z8"/>
    <w:rsid w:val="00E86AA2"/>
  </w:style>
  <w:style w:type="character" w:customStyle="1" w:styleId="WW8Num12z0">
    <w:name w:val="WW8Num12z0"/>
    <w:rsid w:val="00E86AA2"/>
    <w:rPr>
      <w:rFonts w:ascii="Times New Roman" w:eastAsia="Times New Roman" w:hAnsi="Times New Roman" w:cs="Times New Roman" w:hint="default"/>
      <w:sz w:val="28"/>
      <w:szCs w:val="28"/>
    </w:rPr>
  </w:style>
  <w:style w:type="character" w:customStyle="1" w:styleId="WW8Num12z1">
    <w:name w:val="WW8Num12z1"/>
    <w:rsid w:val="00E86AA2"/>
    <w:rPr>
      <w:rFonts w:ascii="Courier New" w:hAnsi="Courier New" w:cs="Courier New" w:hint="default"/>
    </w:rPr>
  </w:style>
  <w:style w:type="character" w:customStyle="1" w:styleId="WW8Num12z2">
    <w:name w:val="WW8Num12z2"/>
    <w:rsid w:val="00E86AA2"/>
    <w:rPr>
      <w:rFonts w:ascii="Wingdings" w:hAnsi="Wingdings" w:cs="Wingdings" w:hint="default"/>
    </w:rPr>
  </w:style>
  <w:style w:type="character" w:customStyle="1" w:styleId="WW8Num12z3">
    <w:name w:val="WW8Num12z3"/>
    <w:rsid w:val="00E86AA2"/>
    <w:rPr>
      <w:rFonts w:ascii="Symbol" w:hAnsi="Symbol" w:cs="Symbol" w:hint="default"/>
    </w:rPr>
  </w:style>
  <w:style w:type="character" w:customStyle="1" w:styleId="WW8Num13z0">
    <w:name w:val="WW8Num13z0"/>
    <w:rsid w:val="00E86AA2"/>
  </w:style>
  <w:style w:type="character" w:customStyle="1" w:styleId="WW8Num13z1">
    <w:name w:val="WW8Num13z1"/>
    <w:rsid w:val="00E86AA2"/>
  </w:style>
  <w:style w:type="character" w:customStyle="1" w:styleId="WW8Num13z2">
    <w:name w:val="WW8Num13z2"/>
    <w:rsid w:val="00E86AA2"/>
  </w:style>
  <w:style w:type="character" w:customStyle="1" w:styleId="WW8Num13z3">
    <w:name w:val="WW8Num13z3"/>
    <w:rsid w:val="00E86AA2"/>
  </w:style>
  <w:style w:type="character" w:customStyle="1" w:styleId="WW8Num13z4">
    <w:name w:val="WW8Num13z4"/>
    <w:rsid w:val="00E86AA2"/>
  </w:style>
  <w:style w:type="character" w:customStyle="1" w:styleId="WW8Num13z5">
    <w:name w:val="WW8Num13z5"/>
    <w:rsid w:val="00E86AA2"/>
  </w:style>
  <w:style w:type="character" w:customStyle="1" w:styleId="WW8Num13z6">
    <w:name w:val="WW8Num13z6"/>
    <w:rsid w:val="00E86AA2"/>
  </w:style>
  <w:style w:type="character" w:customStyle="1" w:styleId="WW8Num13z7">
    <w:name w:val="WW8Num13z7"/>
    <w:rsid w:val="00E86AA2"/>
  </w:style>
  <w:style w:type="character" w:customStyle="1" w:styleId="WW8Num13z8">
    <w:name w:val="WW8Num13z8"/>
    <w:rsid w:val="00E86AA2"/>
  </w:style>
  <w:style w:type="character" w:customStyle="1" w:styleId="WW8Num14z0">
    <w:name w:val="WW8Num14z0"/>
    <w:rsid w:val="00E86AA2"/>
    <w:rPr>
      <w:rFonts w:hint="default"/>
      <w:sz w:val="28"/>
      <w:szCs w:val="28"/>
    </w:rPr>
  </w:style>
  <w:style w:type="character" w:customStyle="1" w:styleId="WW8Num15z0">
    <w:name w:val="WW8Num15z0"/>
    <w:rsid w:val="00E86AA2"/>
    <w:rPr>
      <w:rFonts w:hint="default"/>
    </w:rPr>
  </w:style>
  <w:style w:type="character" w:customStyle="1" w:styleId="WW8Num16z0">
    <w:name w:val="WW8Num16z0"/>
    <w:rsid w:val="00E86AA2"/>
    <w:rPr>
      <w:rFonts w:ascii="Times New Roman" w:eastAsia="Times New Roman" w:hAnsi="Times New Roman" w:cs="Times New Roman" w:hint="default"/>
    </w:rPr>
  </w:style>
  <w:style w:type="character" w:customStyle="1" w:styleId="WW8Num16z1">
    <w:name w:val="WW8Num16z1"/>
    <w:rsid w:val="00E86AA2"/>
    <w:rPr>
      <w:rFonts w:ascii="Courier New" w:hAnsi="Courier New" w:cs="Courier New" w:hint="default"/>
    </w:rPr>
  </w:style>
  <w:style w:type="character" w:customStyle="1" w:styleId="WW8Num16z2">
    <w:name w:val="WW8Num16z2"/>
    <w:rsid w:val="00E86AA2"/>
    <w:rPr>
      <w:rFonts w:ascii="Wingdings" w:hAnsi="Wingdings" w:cs="Wingdings" w:hint="default"/>
    </w:rPr>
  </w:style>
  <w:style w:type="character" w:customStyle="1" w:styleId="WW8Num16z3">
    <w:name w:val="WW8Num16z3"/>
    <w:rsid w:val="00E86AA2"/>
    <w:rPr>
      <w:rFonts w:ascii="Symbol" w:hAnsi="Symbol" w:cs="Symbol" w:hint="default"/>
    </w:rPr>
  </w:style>
  <w:style w:type="character" w:customStyle="1" w:styleId="WW8Num17z0">
    <w:name w:val="WW8Num17z0"/>
    <w:rsid w:val="00E86AA2"/>
    <w:rPr>
      <w:rFonts w:hint="default"/>
    </w:rPr>
  </w:style>
  <w:style w:type="character" w:customStyle="1" w:styleId="WW8Num18z0">
    <w:name w:val="WW8Num18z0"/>
    <w:rsid w:val="00E86AA2"/>
    <w:rPr>
      <w:rFonts w:hint="default"/>
      <w:bCs/>
      <w:kern w:val="1"/>
      <w:sz w:val="28"/>
      <w:szCs w:val="28"/>
    </w:rPr>
  </w:style>
  <w:style w:type="character" w:customStyle="1" w:styleId="WW8Num19z0">
    <w:name w:val="WW8Num19z0"/>
    <w:rsid w:val="00E86AA2"/>
    <w:rPr>
      <w:rFonts w:hint="default"/>
      <w:b w:val="0"/>
    </w:rPr>
  </w:style>
  <w:style w:type="character" w:customStyle="1" w:styleId="WW8Num19z1">
    <w:name w:val="WW8Num19z1"/>
    <w:rsid w:val="00E86AA2"/>
    <w:rPr>
      <w:rFonts w:hint="default"/>
      <w:b/>
      <w:i w:val="0"/>
      <w:sz w:val="24"/>
      <w:szCs w:val="24"/>
    </w:rPr>
  </w:style>
  <w:style w:type="character" w:customStyle="1" w:styleId="WW8Num19z2">
    <w:name w:val="WW8Num19z2"/>
    <w:rsid w:val="00E86AA2"/>
    <w:rPr>
      <w:rFonts w:hint="default"/>
      <w:b w:val="0"/>
      <w:i w:val="0"/>
      <w:sz w:val="24"/>
      <w:szCs w:val="24"/>
    </w:rPr>
  </w:style>
  <w:style w:type="character" w:customStyle="1" w:styleId="WW8Num20z0">
    <w:name w:val="WW8Num20z0"/>
    <w:rsid w:val="00E86AA2"/>
    <w:rPr>
      <w:rFonts w:hint="default"/>
      <w:b/>
      <w:bCs/>
      <w:kern w:val="1"/>
      <w:sz w:val="28"/>
      <w:szCs w:val="28"/>
    </w:rPr>
  </w:style>
  <w:style w:type="character" w:customStyle="1" w:styleId="WW8Num20z2">
    <w:name w:val="WW8Num20z2"/>
    <w:rsid w:val="00E86AA2"/>
    <w:rPr>
      <w:rFonts w:hint="default"/>
      <w:b w:val="0"/>
      <w:kern w:val="1"/>
      <w:sz w:val="28"/>
      <w:szCs w:val="28"/>
    </w:rPr>
  </w:style>
  <w:style w:type="character" w:customStyle="1" w:styleId="WW8Num21z0">
    <w:name w:val="WW8Num21z0"/>
    <w:rsid w:val="00E86AA2"/>
    <w:rPr>
      <w:rFonts w:hint="default"/>
    </w:rPr>
  </w:style>
  <w:style w:type="character" w:customStyle="1" w:styleId="WW8Num22z0">
    <w:name w:val="WW8Num22z0"/>
    <w:rsid w:val="00E86AA2"/>
    <w:rPr>
      <w:rFonts w:hint="default"/>
      <w:sz w:val="24"/>
      <w:szCs w:val="24"/>
    </w:rPr>
  </w:style>
  <w:style w:type="character" w:customStyle="1" w:styleId="WW8Num22z1">
    <w:name w:val="WW8Num22z1"/>
    <w:rsid w:val="00E86AA2"/>
    <w:rPr>
      <w:rFonts w:hint="default"/>
      <w:b w:val="0"/>
      <w:color w:val="auto"/>
      <w:kern w:val="1"/>
      <w:sz w:val="28"/>
      <w:szCs w:val="28"/>
    </w:rPr>
  </w:style>
  <w:style w:type="character" w:customStyle="1" w:styleId="WW8Num22z2">
    <w:name w:val="WW8Num22z2"/>
    <w:rsid w:val="00E86AA2"/>
    <w:rPr>
      <w:rFonts w:hint="default"/>
      <w:b w:val="0"/>
      <w:i w:val="0"/>
      <w:sz w:val="24"/>
      <w:szCs w:val="24"/>
    </w:rPr>
  </w:style>
  <w:style w:type="character" w:customStyle="1" w:styleId="WW8Num22z3">
    <w:name w:val="WW8Num22z3"/>
    <w:rsid w:val="00E86AA2"/>
    <w:rPr>
      <w:rFonts w:hint="default"/>
    </w:rPr>
  </w:style>
  <w:style w:type="character" w:customStyle="1" w:styleId="WW8Num23z0">
    <w:name w:val="WW8Num23z0"/>
    <w:rsid w:val="00E86AA2"/>
    <w:rPr>
      <w:rFonts w:cs="Arial" w:hint="default"/>
      <w:b/>
      <w:color w:val="auto"/>
      <w:kern w:val="1"/>
      <w:sz w:val="28"/>
      <w:szCs w:val="28"/>
    </w:rPr>
  </w:style>
  <w:style w:type="character" w:customStyle="1" w:styleId="WW8Num24z0">
    <w:name w:val="WW8Num24z0"/>
    <w:rsid w:val="00E86AA2"/>
    <w:rPr>
      <w:rFonts w:hint="default"/>
      <w:b/>
      <w:bCs/>
      <w:kern w:val="1"/>
      <w:sz w:val="28"/>
      <w:szCs w:val="28"/>
    </w:rPr>
  </w:style>
  <w:style w:type="character" w:customStyle="1" w:styleId="WW8Num25z0">
    <w:name w:val="WW8Num25z0"/>
    <w:rsid w:val="00E86AA2"/>
    <w:rPr>
      <w:rFonts w:ascii="Times New Roman" w:eastAsia="Times New Roman" w:hAnsi="Times New Roman" w:cs="Times New Roman" w:hint="default"/>
    </w:rPr>
  </w:style>
  <w:style w:type="character" w:customStyle="1" w:styleId="WW8Num25z1">
    <w:name w:val="WW8Num25z1"/>
    <w:rsid w:val="00E86AA2"/>
  </w:style>
  <w:style w:type="character" w:customStyle="1" w:styleId="WW8Num25z2">
    <w:name w:val="WW8Num25z2"/>
    <w:rsid w:val="00E86AA2"/>
  </w:style>
  <w:style w:type="character" w:customStyle="1" w:styleId="WW8Num25z3">
    <w:name w:val="WW8Num25z3"/>
    <w:rsid w:val="00E86AA2"/>
  </w:style>
  <w:style w:type="character" w:customStyle="1" w:styleId="WW8Num25z4">
    <w:name w:val="WW8Num25z4"/>
    <w:rsid w:val="00E86AA2"/>
  </w:style>
  <w:style w:type="character" w:customStyle="1" w:styleId="WW8Num25z5">
    <w:name w:val="WW8Num25z5"/>
    <w:rsid w:val="00E86AA2"/>
  </w:style>
  <w:style w:type="character" w:customStyle="1" w:styleId="WW8Num25z6">
    <w:name w:val="WW8Num25z6"/>
    <w:rsid w:val="00E86AA2"/>
  </w:style>
  <w:style w:type="character" w:customStyle="1" w:styleId="WW8Num25z7">
    <w:name w:val="WW8Num25z7"/>
    <w:rsid w:val="00E86AA2"/>
  </w:style>
  <w:style w:type="character" w:customStyle="1" w:styleId="WW8Num25z8">
    <w:name w:val="WW8Num25z8"/>
    <w:rsid w:val="00E86AA2"/>
  </w:style>
  <w:style w:type="character" w:customStyle="1" w:styleId="WW8Num26z0">
    <w:name w:val="WW8Num26z0"/>
    <w:rsid w:val="00E86AA2"/>
    <w:rPr>
      <w:rFonts w:hint="default"/>
      <w:b/>
      <w:sz w:val="28"/>
      <w:szCs w:val="28"/>
    </w:rPr>
  </w:style>
  <w:style w:type="character" w:customStyle="1" w:styleId="WW8Num27z0">
    <w:name w:val="WW8Num27z0"/>
    <w:rsid w:val="00E86AA2"/>
  </w:style>
  <w:style w:type="character" w:customStyle="1" w:styleId="WW8Num27z1">
    <w:name w:val="WW8Num27z1"/>
    <w:rsid w:val="00E86AA2"/>
  </w:style>
  <w:style w:type="character" w:customStyle="1" w:styleId="WW8Num27z2">
    <w:name w:val="WW8Num27z2"/>
    <w:rsid w:val="00E86AA2"/>
  </w:style>
  <w:style w:type="character" w:customStyle="1" w:styleId="WW8Num27z3">
    <w:name w:val="WW8Num27z3"/>
    <w:rsid w:val="00E86AA2"/>
  </w:style>
  <w:style w:type="character" w:customStyle="1" w:styleId="WW8Num27z4">
    <w:name w:val="WW8Num27z4"/>
    <w:rsid w:val="00E86AA2"/>
  </w:style>
  <w:style w:type="character" w:customStyle="1" w:styleId="WW8Num27z5">
    <w:name w:val="WW8Num27z5"/>
    <w:rsid w:val="00E86AA2"/>
  </w:style>
  <w:style w:type="character" w:customStyle="1" w:styleId="WW8Num27z6">
    <w:name w:val="WW8Num27z6"/>
    <w:rsid w:val="00E86AA2"/>
  </w:style>
  <w:style w:type="character" w:customStyle="1" w:styleId="WW8Num27z7">
    <w:name w:val="WW8Num27z7"/>
    <w:rsid w:val="00E86AA2"/>
  </w:style>
  <w:style w:type="character" w:customStyle="1" w:styleId="WW8Num27z8">
    <w:name w:val="WW8Num27z8"/>
    <w:rsid w:val="00E86AA2"/>
  </w:style>
  <w:style w:type="character" w:customStyle="1" w:styleId="WW8Num28z0">
    <w:name w:val="WW8Num28z0"/>
    <w:rsid w:val="00E86AA2"/>
    <w:rPr>
      <w:rFonts w:hint="default"/>
      <w:b/>
      <w:sz w:val="28"/>
      <w:szCs w:val="28"/>
    </w:rPr>
  </w:style>
  <w:style w:type="character" w:customStyle="1" w:styleId="WW8Num29z0">
    <w:name w:val="WW8Num29z0"/>
    <w:rsid w:val="00E86AA2"/>
    <w:rPr>
      <w:rFonts w:hint="default"/>
    </w:rPr>
  </w:style>
  <w:style w:type="character" w:customStyle="1" w:styleId="WW8Num30z0">
    <w:name w:val="WW8Num30z0"/>
    <w:rsid w:val="00E86AA2"/>
    <w:rPr>
      <w:rFonts w:hint="default"/>
    </w:rPr>
  </w:style>
  <w:style w:type="character" w:customStyle="1" w:styleId="WW8Num31z0">
    <w:name w:val="WW8Num31z0"/>
    <w:rsid w:val="00E86AA2"/>
    <w:rPr>
      <w:rFonts w:hint="default"/>
    </w:rPr>
  </w:style>
  <w:style w:type="character" w:customStyle="1" w:styleId="WW8Num32z0">
    <w:name w:val="WW8Num32z0"/>
    <w:rsid w:val="00E86AA2"/>
    <w:rPr>
      <w:rFonts w:ascii="Times New Roman" w:eastAsia="Times New Roman" w:hAnsi="Times New Roman" w:cs="Times New Roman" w:hint="default"/>
    </w:rPr>
  </w:style>
  <w:style w:type="character" w:customStyle="1" w:styleId="WW8Num32z1">
    <w:name w:val="WW8Num32z1"/>
    <w:rsid w:val="00E86AA2"/>
    <w:rPr>
      <w:rFonts w:ascii="Courier New" w:hAnsi="Courier New" w:cs="Courier New" w:hint="default"/>
    </w:rPr>
  </w:style>
  <w:style w:type="character" w:customStyle="1" w:styleId="WW8Num32z2">
    <w:name w:val="WW8Num32z2"/>
    <w:rsid w:val="00E86AA2"/>
    <w:rPr>
      <w:rFonts w:ascii="Wingdings" w:hAnsi="Wingdings" w:cs="Wingdings" w:hint="default"/>
    </w:rPr>
  </w:style>
  <w:style w:type="character" w:customStyle="1" w:styleId="WW8Num32z3">
    <w:name w:val="WW8Num32z3"/>
    <w:rsid w:val="00E86AA2"/>
    <w:rPr>
      <w:rFonts w:ascii="Symbol" w:hAnsi="Symbol" w:cs="Symbol" w:hint="default"/>
    </w:rPr>
  </w:style>
  <w:style w:type="character" w:customStyle="1" w:styleId="WW8Num33z0">
    <w:name w:val="WW8Num33z0"/>
    <w:rsid w:val="00E86AA2"/>
    <w:rPr>
      <w:rFonts w:hint="default"/>
    </w:rPr>
  </w:style>
  <w:style w:type="character" w:customStyle="1" w:styleId="11">
    <w:name w:val="Основной шрифт абзаца1"/>
    <w:rsid w:val="00E86AA2"/>
  </w:style>
  <w:style w:type="character" w:styleId="a3">
    <w:name w:val="page number"/>
    <w:basedOn w:val="11"/>
    <w:rsid w:val="00E86AA2"/>
  </w:style>
  <w:style w:type="character" w:styleId="a4">
    <w:name w:val="Strong"/>
    <w:qFormat/>
    <w:rsid w:val="00E86AA2"/>
    <w:rPr>
      <w:b/>
      <w:bCs/>
    </w:rPr>
  </w:style>
  <w:style w:type="character" w:customStyle="1" w:styleId="21">
    <w:name w:val="Основной текст 2 Знак"/>
    <w:rsid w:val="00E86AA2"/>
    <w:rPr>
      <w:sz w:val="24"/>
      <w:szCs w:val="24"/>
      <w:lang w:val="ru-RU" w:bidi="ar-SA"/>
    </w:rPr>
  </w:style>
  <w:style w:type="paragraph" w:customStyle="1" w:styleId="a5">
    <w:name w:val="Заголовок"/>
    <w:basedOn w:val="a"/>
    <w:next w:val="a6"/>
    <w:rsid w:val="00E86AA2"/>
    <w:pPr>
      <w:keepNext/>
      <w:spacing w:before="240" w:after="120"/>
    </w:pPr>
    <w:rPr>
      <w:rFonts w:ascii="Liberation Sans" w:eastAsia="Microsoft YaHei" w:hAnsi="Liberation Sans" w:cs="Arial"/>
      <w:sz w:val="28"/>
      <w:szCs w:val="28"/>
    </w:rPr>
  </w:style>
  <w:style w:type="paragraph" w:styleId="a6">
    <w:name w:val="Body Text"/>
    <w:basedOn w:val="a"/>
    <w:link w:val="a7"/>
    <w:rsid w:val="00E86AA2"/>
    <w:pPr>
      <w:spacing w:after="120"/>
    </w:pPr>
  </w:style>
  <w:style w:type="character" w:customStyle="1" w:styleId="a7">
    <w:name w:val="Основной текст Знак"/>
    <w:basedOn w:val="a0"/>
    <w:link w:val="a6"/>
    <w:rsid w:val="00E86AA2"/>
    <w:rPr>
      <w:rFonts w:ascii="Times New Roman" w:eastAsia="Times New Roman" w:hAnsi="Times New Roman" w:cs="Times New Roman"/>
      <w:sz w:val="20"/>
      <w:szCs w:val="20"/>
      <w:lang w:val="uk-UA" w:eastAsia="zh-CN"/>
    </w:rPr>
  </w:style>
  <w:style w:type="paragraph" w:styleId="a8">
    <w:name w:val="List"/>
    <w:basedOn w:val="a6"/>
    <w:rsid w:val="00E86AA2"/>
    <w:rPr>
      <w:rFonts w:cs="Arial"/>
    </w:rPr>
  </w:style>
  <w:style w:type="paragraph" w:styleId="a9">
    <w:name w:val="caption"/>
    <w:basedOn w:val="a"/>
    <w:qFormat/>
    <w:rsid w:val="00E86AA2"/>
    <w:pPr>
      <w:suppressLineNumbers/>
      <w:spacing w:before="120" w:after="120"/>
    </w:pPr>
    <w:rPr>
      <w:rFonts w:cs="Arial"/>
      <w:i/>
      <w:iCs/>
      <w:sz w:val="24"/>
      <w:szCs w:val="24"/>
    </w:rPr>
  </w:style>
  <w:style w:type="paragraph" w:customStyle="1" w:styleId="aa">
    <w:name w:val="Покажчик"/>
    <w:basedOn w:val="a"/>
    <w:rsid w:val="00E86AA2"/>
    <w:pPr>
      <w:suppressLineNumbers/>
    </w:pPr>
    <w:rPr>
      <w:rFonts w:cs="Arial"/>
    </w:rPr>
  </w:style>
  <w:style w:type="paragraph" w:styleId="ab">
    <w:name w:val="Body Text Indent"/>
    <w:basedOn w:val="a"/>
    <w:link w:val="ac"/>
    <w:rsid w:val="00E86AA2"/>
    <w:pPr>
      <w:ind w:firstLine="720"/>
      <w:jc w:val="both"/>
    </w:pPr>
    <w:rPr>
      <w:sz w:val="28"/>
    </w:rPr>
  </w:style>
  <w:style w:type="character" w:customStyle="1" w:styleId="ac">
    <w:name w:val="Основной текст с отступом Знак"/>
    <w:basedOn w:val="a0"/>
    <w:link w:val="ab"/>
    <w:rsid w:val="00E86AA2"/>
    <w:rPr>
      <w:rFonts w:ascii="Times New Roman" w:eastAsia="Times New Roman" w:hAnsi="Times New Roman" w:cs="Times New Roman"/>
      <w:sz w:val="28"/>
      <w:szCs w:val="20"/>
      <w:lang w:val="uk-UA" w:eastAsia="zh-CN"/>
    </w:rPr>
  </w:style>
  <w:style w:type="paragraph" w:styleId="ad">
    <w:name w:val="header"/>
    <w:basedOn w:val="a"/>
    <w:link w:val="ae"/>
    <w:rsid w:val="00E86AA2"/>
    <w:pPr>
      <w:tabs>
        <w:tab w:val="center" w:pos="4153"/>
        <w:tab w:val="right" w:pos="8306"/>
      </w:tabs>
    </w:pPr>
  </w:style>
  <w:style w:type="character" w:customStyle="1" w:styleId="ae">
    <w:name w:val="Верхний колонтитул Знак"/>
    <w:basedOn w:val="a0"/>
    <w:link w:val="ad"/>
    <w:rsid w:val="00E86AA2"/>
    <w:rPr>
      <w:rFonts w:ascii="Times New Roman" w:eastAsia="Times New Roman" w:hAnsi="Times New Roman" w:cs="Times New Roman"/>
      <w:sz w:val="20"/>
      <w:szCs w:val="20"/>
      <w:lang w:val="uk-UA" w:eastAsia="zh-CN"/>
    </w:rPr>
  </w:style>
  <w:style w:type="paragraph" w:customStyle="1" w:styleId="210">
    <w:name w:val="Основной текст с отступом 21"/>
    <w:basedOn w:val="a"/>
    <w:rsid w:val="00E86AA2"/>
    <w:pPr>
      <w:ind w:firstLine="720"/>
      <w:jc w:val="both"/>
    </w:pPr>
    <w:rPr>
      <w:i/>
      <w:iCs/>
      <w:sz w:val="28"/>
    </w:rPr>
  </w:style>
  <w:style w:type="paragraph" w:customStyle="1" w:styleId="31">
    <w:name w:val="Основной текст с отступом 31"/>
    <w:basedOn w:val="a"/>
    <w:rsid w:val="00E86AA2"/>
    <w:pPr>
      <w:spacing w:line="360" w:lineRule="auto"/>
      <w:ind w:firstLine="720"/>
      <w:jc w:val="both"/>
    </w:pPr>
    <w:rPr>
      <w:sz w:val="32"/>
    </w:rPr>
  </w:style>
  <w:style w:type="paragraph" w:styleId="af">
    <w:name w:val="footer"/>
    <w:basedOn w:val="a"/>
    <w:link w:val="af0"/>
    <w:uiPriority w:val="99"/>
    <w:rsid w:val="00E86AA2"/>
    <w:pPr>
      <w:tabs>
        <w:tab w:val="center" w:pos="4677"/>
        <w:tab w:val="right" w:pos="9355"/>
      </w:tabs>
    </w:pPr>
  </w:style>
  <w:style w:type="character" w:customStyle="1" w:styleId="af0">
    <w:name w:val="Нижний колонтитул Знак"/>
    <w:basedOn w:val="a0"/>
    <w:link w:val="af"/>
    <w:uiPriority w:val="99"/>
    <w:rsid w:val="00E86AA2"/>
    <w:rPr>
      <w:rFonts w:ascii="Times New Roman" w:eastAsia="Times New Roman" w:hAnsi="Times New Roman" w:cs="Times New Roman"/>
      <w:sz w:val="20"/>
      <w:szCs w:val="20"/>
      <w:lang w:val="uk-UA" w:eastAsia="zh-CN"/>
    </w:rPr>
  </w:style>
  <w:style w:type="paragraph" w:styleId="af1">
    <w:name w:val="Balloon Text"/>
    <w:basedOn w:val="a"/>
    <w:link w:val="af2"/>
    <w:rsid w:val="00E86AA2"/>
    <w:rPr>
      <w:rFonts w:ascii="Tahoma" w:hAnsi="Tahoma" w:cs="Tahoma"/>
      <w:sz w:val="16"/>
      <w:szCs w:val="16"/>
    </w:rPr>
  </w:style>
  <w:style w:type="character" w:customStyle="1" w:styleId="af2">
    <w:name w:val="Текст выноски Знак"/>
    <w:basedOn w:val="a0"/>
    <w:link w:val="af1"/>
    <w:rsid w:val="00E86AA2"/>
    <w:rPr>
      <w:rFonts w:ascii="Tahoma" w:eastAsia="Times New Roman" w:hAnsi="Tahoma" w:cs="Tahoma"/>
      <w:sz w:val="16"/>
      <w:szCs w:val="16"/>
      <w:lang w:val="uk-UA" w:eastAsia="zh-CN"/>
    </w:rPr>
  </w:style>
  <w:style w:type="paragraph" w:customStyle="1" w:styleId="af3">
    <w:name w:val="Основной текст/"/>
    <w:basedOn w:val="a"/>
    <w:rsid w:val="00E86AA2"/>
    <w:pPr>
      <w:jc w:val="both"/>
    </w:pPr>
    <w:rPr>
      <w:sz w:val="28"/>
    </w:rPr>
  </w:style>
  <w:style w:type="paragraph" w:styleId="HTML">
    <w:name w:val="HTML Preformatted"/>
    <w:basedOn w:val="a"/>
    <w:link w:val="HTML0"/>
    <w:rsid w:val="00E8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E86AA2"/>
    <w:rPr>
      <w:rFonts w:ascii="Courier New" w:eastAsia="Times New Roman" w:hAnsi="Courier New" w:cs="Courier New"/>
      <w:color w:val="000000"/>
      <w:sz w:val="21"/>
      <w:szCs w:val="21"/>
      <w:lang w:val="uk-UA" w:eastAsia="zh-CN"/>
    </w:rPr>
  </w:style>
  <w:style w:type="paragraph" w:customStyle="1" w:styleId="af4">
    <w:name w:val="Знак"/>
    <w:basedOn w:val="a"/>
    <w:rsid w:val="00E86AA2"/>
    <w:rPr>
      <w:rFonts w:ascii="Verdana" w:hAnsi="Verdana" w:cs="Verdana"/>
      <w:lang w:val="en-US"/>
    </w:rPr>
  </w:style>
  <w:style w:type="paragraph" w:customStyle="1" w:styleId="310">
    <w:name w:val="Основной текст 31"/>
    <w:basedOn w:val="a"/>
    <w:rsid w:val="00E86AA2"/>
    <w:pPr>
      <w:widowControl/>
      <w:autoSpaceDE/>
      <w:spacing w:after="120"/>
    </w:pPr>
    <w:rPr>
      <w:sz w:val="16"/>
      <w:szCs w:val="16"/>
    </w:rPr>
  </w:style>
  <w:style w:type="paragraph" w:customStyle="1" w:styleId="CharCharCharChar">
    <w:name w:val="Char Знак Знак Char Знак Знак Char Знак Знак Char Знак Знак Знак"/>
    <w:basedOn w:val="a"/>
    <w:rsid w:val="00E86AA2"/>
    <w:pPr>
      <w:widowControl/>
      <w:autoSpaceDE/>
    </w:pPr>
    <w:rPr>
      <w:rFonts w:ascii="Verdana" w:hAnsi="Verdana" w:cs="Verdana"/>
      <w:lang w:val="en-US"/>
    </w:rPr>
  </w:style>
  <w:style w:type="paragraph" w:styleId="af5">
    <w:name w:val="Normal (Web)"/>
    <w:basedOn w:val="a"/>
    <w:rsid w:val="00E86AA2"/>
    <w:pPr>
      <w:widowControl/>
      <w:autoSpaceDE/>
      <w:spacing w:before="180" w:after="180"/>
    </w:pPr>
    <w:rPr>
      <w:rFonts w:ascii="Verdana" w:hAnsi="Verdana" w:cs="Verdana"/>
      <w:color w:val="555555"/>
      <w:sz w:val="16"/>
      <w:szCs w:val="16"/>
      <w:lang w:val="ru-RU"/>
    </w:rPr>
  </w:style>
  <w:style w:type="paragraph" w:customStyle="1" w:styleId="211">
    <w:name w:val="Основной текст 21"/>
    <w:basedOn w:val="a"/>
    <w:rsid w:val="00E86AA2"/>
    <w:pPr>
      <w:widowControl/>
      <w:autoSpaceDE/>
      <w:spacing w:after="120" w:line="480" w:lineRule="auto"/>
    </w:pPr>
    <w:rPr>
      <w:sz w:val="24"/>
      <w:szCs w:val="24"/>
      <w:lang w:val="ru-RU"/>
    </w:rPr>
  </w:style>
  <w:style w:type="paragraph" w:customStyle="1" w:styleId="12">
    <w:name w:val="Цитата1"/>
    <w:basedOn w:val="a"/>
    <w:rsid w:val="00E86AA2"/>
    <w:pPr>
      <w:widowControl/>
      <w:autoSpaceDE/>
      <w:ind w:left="-540" w:right="-81"/>
      <w:jc w:val="both"/>
    </w:pPr>
    <w:rPr>
      <w:sz w:val="28"/>
      <w:szCs w:val="24"/>
      <w:lang w:val="ru-RU"/>
    </w:rPr>
  </w:style>
  <w:style w:type="paragraph" w:customStyle="1" w:styleId="af6">
    <w:name w:val="Вміст таблиці"/>
    <w:basedOn w:val="a"/>
    <w:rsid w:val="00E86AA2"/>
    <w:pPr>
      <w:suppressLineNumbers/>
    </w:pPr>
  </w:style>
  <w:style w:type="paragraph" w:customStyle="1" w:styleId="af7">
    <w:name w:val="Заголовок таблиці"/>
    <w:basedOn w:val="af6"/>
    <w:rsid w:val="00E86AA2"/>
    <w:pPr>
      <w:jc w:val="center"/>
    </w:pPr>
    <w:rPr>
      <w:b/>
      <w:bCs/>
    </w:rPr>
  </w:style>
  <w:style w:type="paragraph" w:customStyle="1" w:styleId="af8">
    <w:name w:val="Вміст рамки"/>
    <w:basedOn w:val="a"/>
    <w:rsid w:val="00E86AA2"/>
  </w:style>
  <w:style w:type="paragraph" w:styleId="af9">
    <w:name w:val="List Paragraph"/>
    <w:basedOn w:val="a"/>
    <w:uiPriority w:val="34"/>
    <w:qFormat/>
    <w:rsid w:val="00E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15312</TotalTime>
  <Pages>43</Pages>
  <Words>12594</Words>
  <Characters>71791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2024-06-07T04:02:00Z</cp:lastPrinted>
  <dcterms:created xsi:type="dcterms:W3CDTF">2024-06-05T14:12:00Z</dcterms:created>
  <dcterms:modified xsi:type="dcterms:W3CDTF">2024-06-17T04:56:00Z</dcterms:modified>
</cp:coreProperties>
</file>